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E82BB" w14:textId="77777777" w:rsidR="00916821" w:rsidRPr="00B54B36" w:rsidRDefault="000E1C6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B54B36" w:rsidRDefault="000E1C6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B54B36" w:rsidRDefault="000E1C6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B54B36" w:rsidRDefault="0091682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(Nazwa i</w:t>
      </w:r>
      <w:r w:rsidR="001955B2" w:rsidRPr="00B54B36">
        <w:rPr>
          <w:rFonts w:ascii="Arial" w:hAnsi="Arial" w:cs="Arial"/>
          <w:bCs/>
          <w:sz w:val="24"/>
          <w:szCs w:val="24"/>
        </w:rPr>
        <w:t xml:space="preserve"> adres </w:t>
      </w:r>
      <w:r w:rsidR="00BC7E65" w:rsidRPr="00B54B36">
        <w:rPr>
          <w:rFonts w:ascii="Arial" w:hAnsi="Arial" w:cs="Arial"/>
          <w:bCs/>
          <w:sz w:val="24"/>
          <w:szCs w:val="24"/>
        </w:rPr>
        <w:t>Oferenta</w:t>
      </w:r>
      <w:r w:rsidRPr="00B54B36">
        <w:rPr>
          <w:rFonts w:ascii="Arial" w:hAnsi="Arial" w:cs="Arial"/>
          <w:bCs/>
          <w:sz w:val="24"/>
          <w:szCs w:val="24"/>
        </w:rPr>
        <w:t>)</w:t>
      </w:r>
    </w:p>
    <w:p w14:paraId="2A0941C8" w14:textId="29E76F23" w:rsidR="00CD4B8E" w:rsidRPr="00B54B36" w:rsidRDefault="00CD4B8E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B54B36" w:rsidRDefault="00CD4B8E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(Telefon kontaktowy)</w:t>
      </w:r>
    </w:p>
    <w:p w14:paraId="64C9D67E" w14:textId="77777777" w:rsidR="00BE5667" w:rsidRPr="00B54B36" w:rsidRDefault="00BE5667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B54B36" w:rsidRDefault="00BE5667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(NIP</w:t>
      </w:r>
      <w:r w:rsidR="00B67084" w:rsidRPr="00B54B36">
        <w:rPr>
          <w:rFonts w:ascii="Arial" w:hAnsi="Arial" w:cs="Arial"/>
          <w:bCs/>
          <w:sz w:val="24"/>
          <w:szCs w:val="24"/>
        </w:rPr>
        <w:t xml:space="preserve">, </w:t>
      </w:r>
      <w:r w:rsidRPr="00B54B36">
        <w:rPr>
          <w:rFonts w:ascii="Arial" w:hAnsi="Arial" w:cs="Arial"/>
          <w:bCs/>
          <w:sz w:val="24"/>
          <w:szCs w:val="24"/>
        </w:rPr>
        <w:t>REGON)</w:t>
      </w:r>
    </w:p>
    <w:p w14:paraId="5329F802" w14:textId="0C393C92" w:rsidR="00BE5667" w:rsidRPr="00B54B36" w:rsidRDefault="00BC7E65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B54B36" w:rsidRDefault="00BC7E65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(</w:t>
      </w:r>
      <w:r w:rsidR="00C32258" w:rsidRPr="00B54B36">
        <w:rPr>
          <w:rFonts w:ascii="Arial" w:hAnsi="Arial" w:cs="Arial"/>
          <w:bCs/>
          <w:sz w:val="24"/>
          <w:szCs w:val="24"/>
        </w:rPr>
        <w:t>Adres p</w:t>
      </w:r>
      <w:r w:rsidRPr="00B54B36">
        <w:rPr>
          <w:rFonts w:ascii="Arial" w:hAnsi="Arial" w:cs="Arial"/>
          <w:bCs/>
          <w:sz w:val="24"/>
          <w:szCs w:val="24"/>
        </w:rPr>
        <w:t>oczt</w:t>
      </w:r>
      <w:r w:rsidR="00C32258" w:rsidRPr="00B54B36">
        <w:rPr>
          <w:rFonts w:ascii="Arial" w:hAnsi="Arial" w:cs="Arial"/>
          <w:bCs/>
          <w:sz w:val="24"/>
          <w:szCs w:val="24"/>
        </w:rPr>
        <w:t>y elektronicznej</w:t>
      </w:r>
      <w:r w:rsidRPr="00B54B36">
        <w:rPr>
          <w:rFonts w:ascii="Arial" w:hAnsi="Arial" w:cs="Arial"/>
          <w:bCs/>
          <w:sz w:val="24"/>
          <w:szCs w:val="24"/>
        </w:rPr>
        <w:t>)</w:t>
      </w:r>
    </w:p>
    <w:p w14:paraId="2C737B77" w14:textId="77777777" w:rsidR="00BC7E65" w:rsidRPr="00B54B36" w:rsidRDefault="00BC7E65" w:rsidP="00473CA7">
      <w:pPr>
        <w:spacing w:before="120" w:after="120"/>
        <w:jc w:val="right"/>
        <w:rPr>
          <w:rFonts w:ascii="Arial" w:hAnsi="Arial" w:cs="Arial"/>
          <w:bCs/>
          <w:sz w:val="24"/>
          <w:szCs w:val="24"/>
        </w:rPr>
      </w:pPr>
    </w:p>
    <w:p w14:paraId="18E5BE94" w14:textId="5B28EA8C" w:rsidR="00916821" w:rsidRPr="00B54B36" w:rsidRDefault="000E1C61" w:rsidP="00473CA7">
      <w:pPr>
        <w:spacing w:before="120" w:after="120"/>
        <w:jc w:val="right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, dnia </w:t>
      </w:r>
      <w:r w:rsidRPr="00B54B36">
        <w:rPr>
          <w:rFonts w:ascii="Arial" w:hAnsi="Arial" w:cs="Arial"/>
          <w:bCs/>
          <w:sz w:val="24"/>
          <w:szCs w:val="24"/>
        </w:rPr>
        <w:t>_____________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 r.</w:t>
      </w:r>
    </w:p>
    <w:p w14:paraId="10F53A02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7F58247D" w14:textId="02230682" w:rsidR="00916821" w:rsidRPr="00B54B36" w:rsidRDefault="0085024C" w:rsidP="00473CA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37CD9F3" w14:textId="77777777" w:rsidR="000E1C61" w:rsidRPr="00B54B36" w:rsidRDefault="000E1C61" w:rsidP="00473CA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C239F0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 xml:space="preserve">Skarb Państwa - </w:t>
      </w:r>
      <w:r w:rsidRPr="00B54B36">
        <w:rPr>
          <w:rFonts w:ascii="Arial" w:hAnsi="Arial" w:cs="Arial"/>
          <w:b/>
          <w:bCs/>
          <w:sz w:val="24"/>
          <w:szCs w:val="24"/>
        </w:rPr>
        <w:tab/>
      </w:r>
    </w:p>
    <w:p w14:paraId="11356D01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 xml:space="preserve">Państwowe Gospodarstwo Leśne Lasy Państwowe </w:t>
      </w:r>
    </w:p>
    <w:p w14:paraId="1F28CBE4" w14:textId="67679955" w:rsidR="00916821" w:rsidRPr="00B54B36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54B36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043AA0">
        <w:rPr>
          <w:rFonts w:ascii="Arial" w:hAnsi="Arial" w:cs="Arial"/>
          <w:b/>
          <w:bCs/>
          <w:sz w:val="24"/>
          <w:szCs w:val="24"/>
        </w:rPr>
        <w:t>Brodnica</w:t>
      </w:r>
    </w:p>
    <w:p w14:paraId="10066C0F" w14:textId="6F1798FA" w:rsidR="00913F5B" w:rsidRPr="00B54B36" w:rsidRDefault="00043AA0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Sądowa 16</w:t>
      </w:r>
    </w:p>
    <w:p w14:paraId="286DF1AC" w14:textId="04EA5028" w:rsidR="00913F5B" w:rsidRPr="00B54B36" w:rsidRDefault="00043AA0" w:rsidP="00473CA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87-300 Brodnica</w:t>
      </w:r>
    </w:p>
    <w:p w14:paraId="7B22AE02" w14:textId="77777777" w:rsidR="00916821" w:rsidRPr="00B54B36" w:rsidRDefault="00916821" w:rsidP="00473CA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320E7007" w14:textId="3F17AD8D" w:rsidR="00310B31" w:rsidRPr="00B54B36" w:rsidRDefault="00E33FFE" w:rsidP="00DA5B0A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 xml:space="preserve">1. 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E4223D" w:rsidRPr="00B54B36">
        <w:rPr>
          <w:rFonts w:ascii="Arial" w:hAnsi="Arial" w:cs="Arial"/>
          <w:bCs/>
          <w:sz w:val="24"/>
          <w:szCs w:val="24"/>
        </w:rPr>
        <w:t>Postępowanie prowadzone w trybie</w:t>
      </w:r>
      <w:r w:rsidR="00DA5B0A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E4223D" w:rsidRPr="00B54B36">
        <w:rPr>
          <w:rFonts w:ascii="Arial" w:hAnsi="Arial" w:cs="Arial"/>
          <w:bCs/>
          <w:sz w:val="24"/>
          <w:szCs w:val="24"/>
        </w:rPr>
        <w:t xml:space="preserve">przetargu pisemnego </w:t>
      </w:r>
      <w:r w:rsidR="00DA5B0A" w:rsidRPr="00B54B36">
        <w:rPr>
          <w:rFonts w:ascii="Arial" w:hAnsi="Arial" w:cs="Arial"/>
          <w:bCs/>
          <w:sz w:val="24"/>
          <w:szCs w:val="24"/>
        </w:rPr>
        <w:t>nieograniczonego</w:t>
      </w:r>
      <w:r w:rsidR="006D27DB">
        <w:rPr>
          <w:rFonts w:ascii="Arial" w:hAnsi="Arial" w:cs="Arial"/>
          <w:bCs/>
          <w:sz w:val="24"/>
          <w:szCs w:val="24"/>
        </w:rPr>
        <w:t xml:space="preserve"> </w:t>
      </w:r>
      <w:r w:rsidR="00E4223D" w:rsidRPr="00B54B36">
        <w:rPr>
          <w:rFonts w:ascii="Arial" w:hAnsi="Arial" w:cs="Arial"/>
          <w:bCs/>
          <w:sz w:val="24"/>
          <w:szCs w:val="24"/>
        </w:rPr>
        <w:t xml:space="preserve">na: „Sprzedaż </w:t>
      </w:r>
      <w:r w:rsidR="00E24881" w:rsidRPr="00B54B36">
        <w:rPr>
          <w:rFonts w:ascii="Arial" w:hAnsi="Arial" w:cs="Arial"/>
          <w:bCs/>
          <w:sz w:val="24"/>
          <w:szCs w:val="24"/>
        </w:rPr>
        <w:t xml:space="preserve">tusz zwierzyny łownej w OHZ </w:t>
      </w:r>
      <w:r w:rsidR="00043AA0">
        <w:rPr>
          <w:rFonts w:ascii="Arial" w:hAnsi="Arial" w:cs="Arial"/>
          <w:bCs/>
          <w:sz w:val="24"/>
          <w:szCs w:val="24"/>
        </w:rPr>
        <w:t>Mszano Nadleśnictwa</w:t>
      </w:r>
      <w:r w:rsidR="00E24881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043AA0">
        <w:rPr>
          <w:rFonts w:ascii="Arial" w:hAnsi="Arial" w:cs="Arial"/>
          <w:bCs/>
          <w:sz w:val="24"/>
          <w:szCs w:val="24"/>
        </w:rPr>
        <w:t>Brodnica</w:t>
      </w:r>
      <w:r w:rsidR="00E4223D" w:rsidRPr="00B54B36">
        <w:rPr>
          <w:rFonts w:ascii="Arial" w:hAnsi="Arial" w:cs="Arial"/>
          <w:bCs/>
          <w:sz w:val="24"/>
          <w:szCs w:val="24"/>
        </w:rPr>
        <w:t>”.</w:t>
      </w:r>
    </w:p>
    <w:p w14:paraId="5C1568A0" w14:textId="5A97BA1B" w:rsidR="00F56661" w:rsidRPr="00B54B36" w:rsidRDefault="00E33FFE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2.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F56661" w:rsidRPr="00B54B36">
        <w:rPr>
          <w:rFonts w:ascii="Arial" w:hAnsi="Arial" w:cs="Arial"/>
          <w:bCs/>
          <w:sz w:val="24"/>
          <w:szCs w:val="24"/>
        </w:rPr>
        <w:t>Oferuj</w:t>
      </w:r>
      <w:r w:rsidR="00BC7E65" w:rsidRPr="00B54B36">
        <w:rPr>
          <w:rFonts w:ascii="Arial" w:hAnsi="Arial" w:cs="Arial"/>
          <w:bCs/>
          <w:sz w:val="24"/>
          <w:szCs w:val="24"/>
        </w:rPr>
        <w:t>ę cenę</w:t>
      </w:r>
      <w:r w:rsidR="004130F4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F56661" w:rsidRPr="00B54B36">
        <w:rPr>
          <w:rFonts w:ascii="Arial" w:hAnsi="Arial" w:cs="Arial"/>
          <w:bCs/>
          <w:sz w:val="24"/>
          <w:szCs w:val="24"/>
        </w:rPr>
        <w:t xml:space="preserve">za </w:t>
      </w:r>
      <w:r w:rsidR="00BC7E65" w:rsidRPr="00B54B36">
        <w:rPr>
          <w:rFonts w:ascii="Arial" w:hAnsi="Arial" w:cs="Arial"/>
          <w:bCs/>
          <w:sz w:val="24"/>
          <w:szCs w:val="24"/>
        </w:rPr>
        <w:t>przedmiot przetargu,</w:t>
      </w:r>
      <w:r w:rsidR="00AE6E91" w:rsidRPr="00B54B36">
        <w:rPr>
          <w:rFonts w:ascii="Arial" w:hAnsi="Arial" w:cs="Arial"/>
          <w:bCs/>
          <w:sz w:val="24"/>
          <w:szCs w:val="24"/>
        </w:rPr>
        <w:t xml:space="preserve"> podan</w:t>
      </w:r>
      <w:r w:rsidR="00BC7E65" w:rsidRPr="00B54B36">
        <w:rPr>
          <w:rFonts w:ascii="Arial" w:hAnsi="Arial" w:cs="Arial"/>
          <w:bCs/>
          <w:sz w:val="24"/>
          <w:szCs w:val="24"/>
        </w:rPr>
        <w:t>ą</w:t>
      </w:r>
      <w:r w:rsidR="00AE6E91" w:rsidRPr="00B54B36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w poniższej tabeli:</w:t>
      </w:r>
    </w:p>
    <w:p w14:paraId="415E1975" w14:textId="77777777" w:rsidR="00DA5B0A" w:rsidRPr="00B54B36" w:rsidRDefault="00310B31" w:rsidP="00473CA7">
      <w:pPr>
        <w:suppressAutoHyphens w:val="0"/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 xml:space="preserve">    </w:t>
      </w: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</w:tblGrid>
      <w:tr w:rsidR="00DA5B0A" w:rsidRPr="00B54B36" w14:paraId="6BB08304" w14:textId="77777777" w:rsidTr="007D21BB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7D21BB" w:rsidRDefault="00DA5B0A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7D21B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DA5B0A" w:rsidRPr="00B54B36" w:rsidRDefault="007D21BB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7D0C67" w:rsidRPr="00B54B36" w:rsidRDefault="007D0C67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DA5B0A" w:rsidRPr="00B54B36" w:rsidRDefault="007D0C67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</w:tr>
      <w:tr w:rsidR="00DA5B0A" w:rsidRPr="00B54B36" w14:paraId="07C216D9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9C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323" w14:textId="0E1B2843" w:rsidR="00DA5B0A" w:rsidRPr="00B54B36" w:rsidRDefault="00DA5B0A" w:rsidP="00043AA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043AA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B54B36" w14:paraId="23AC96F6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978" w14:textId="71AD7330" w:rsidR="00DA5B0A" w:rsidRPr="00B54B36" w:rsidRDefault="00DA5B0A" w:rsidP="00043AA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043AA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B54B36" w14:paraId="2FA38B5E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B8B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49C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898" w14:textId="20D3FCFF" w:rsidR="00DA5B0A" w:rsidRPr="00B54B36" w:rsidRDefault="00DA5B0A" w:rsidP="00043AA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043AA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437A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B54B36" w14:paraId="009CBE3B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2AC" w14:textId="00C0433D" w:rsidR="00DA5B0A" w:rsidRPr="00B54B36" w:rsidRDefault="00DA5B0A" w:rsidP="00043AA0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043AA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B54B36" w14:paraId="0883BB96" w14:textId="77777777" w:rsidTr="00DA5B0A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92C9" w14:textId="77777777" w:rsidR="00DA5B0A" w:rsidRPr="00B54B36" w:rsidRDefault="00DA5B0A" w:rsidP="00DA5B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916" w14:textId="77777777" w:rsidR="00DA5B0A" w:rsidRPr="00B54B36" w:rsidRDefault="00DA5B0A" w:rsidP="00DA5B0A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54B3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22B4265" w14:textId="77777777" w:rsidR="007D21BB" w:rsidRPr="00C13118" w:rsidRDefault="007D21BB" w:rsidP="007D21BB">
      <w:pPr>
        <w:spacing w:before="120" w:after="160" w:line="259" w:lineRule="auto"/>
        <w:jc w:val="both"/>
        <w:rPr>
          <w:rFonts w:cs="Arial"/>
          <w:sz w:val="22"/>
          <w:szCs w:val="22"/>
        </w:rPr>
      </w:pPr>
      <w:r w:rsidRPr="007D21BB">
        <w:rPr>
          <w:rFonts w:ascii="Arial" w:hAnsi="Arial" w:cs="Arial"/>
          <w:sz w:val="24"/>
          <w:szCs w:val="24"/>
        </w:rPr>
        <w:t>Cena netto za klasę II i P.N. przeliczona będzie zgodnie z §3 ust. 1 wzoru umowy, stanowiącym załącznik nr 1 do ogłoszenia o przetargu</w:t>
      </w:r>
      <w:r>
        <w:rPr>
          <w:rFonts w:cs="Arial"/>
          <w:sz w:val="22"/>
          <w:szCs w:val="22"/>
        </w:rPr>
        <w:t>.</w:t>
      </w:r>
    </w:p>
    <w:p w14:paraId="0B30D0B8" w14:textId="77777777" w:rsidR="00B54B36" w:rsidRPr="00B54B36" w:rsidRDefault="00B54B36" w:rsidP="007D21BB">
      <w:pPr>
        <w:suppressAutoHyphens w:val="0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14:paraId="185E7B34" w14:textId="1E94800C" w:rsidR="00190231" w:rsidRPr="00B54B36" w:rsidRDefault="00C32258" w:rsidP="007D21BB">
      <w:pPr>
        <w:suppressAutoHyphens w:val="0"/>
        <w:spacing w:before="120" w:after="12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lastRenderedPageBreak/>
        <w:t xml:space="preserve">Wartość </w:t>
      </w:r>
      <w:r w:rsidR="005A7365">
        <w:rPr>
          <w:rFonts w:ascii="Arial" w:hAnsi="Arial" w:cs="Arial"/>
          <w:bCs/>
          <w:sz w:val="24"/>
          <w:szCs w:val="24"/>
        </w:rPr>
        <w:t xml:space="preserve">łączna </w:t>
      </w:r>
      <w:r w:rsidRPr="00B54B36">
        <w:rPr>
          <w:rFonts w:ascii="Arial" w:hAnsi="Arial" w:cs="Arial"/>
          <w:bCs/>
          <w:sz w:val="24"/>
          <w:szCs w:val="24"/>
        </w:rPr>
        <w:t xml:space="preserve">przedmiotu </w:t>
      </w:r>
      <w:r w:rsidR="00592F64" w:rsidRPr="00B54B36">
        <w:rPr>
          <w:rFonts w:ascii="Arial" w:hAnsi="Arial" w:cs="Arial"/>
          <w:bCs/>
          <w:sz w:val="24"/>
          <w:szCs w:val="24"/>
        </w:rPr>
        <w:t>sprzedaży</w:t>
      </w:r>
      <w:r w:rsidRPr="00B54B36">
        <w:rPr>
          <w:rFonts w:ascii="Arial" w:hAnsi="Arial" w:cs="Arial"/>
          <w:bCs/>
          <w:sz w:val="24"/>
          <w:szCs w:val="24"/>
        </w:rPr>
        <w:t xml:space="preserve"> wynosi ______________________ netto (słownie złotych:_________________________________________________________________________00/100)</w:t>
      </w:r>
      <w:r w:rsidR="007D0C67" w:rsidRPr="00B54B36">
        <w:rPr>
          <w:rFonts w:ascii="Arial" w:hAnsi="Arial" w:cs="Arial"/>
          <w:bCs/>
          <w:sz w:val="24"/>
          <w:szCs w:val="24"/>
        </w:rPr>
        <w:t>. Do kwoty netto dolicza się obowiązujący podatek VAT.</w:t>
      </w:r>
      <w:r w:rsidR="009F294C" w:rsidRPr="00B54B36">
        <w:rPr>
          <w:rFonts w:ascii="Arial" w:hAnsi="Arial" w:cs="Arial"/>
          <w:bCs/>
          <w:sz w:val="24"/>
          <w:szCs w:val="24"/>
        </w:rPr>
        <w:tab/>
      </w:r>
    </w:p>
    <w:p w14:paraId="6A06026C" w14:textId="5FC4DE74" w:rsidR="00916821" w:rsidRPr="00B54B36" w:rsidRDefault="00C32258" w:rsidP="00473CA7">
      <w:pPr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3</w:t>
      </w:r>
      <w:r w:rsidR="00E33FFE" w:rsidRPr="00B54B36">
        <w:rPr>
          <w:rFonts w:ascii="Arial" w:hAnsi="Arial" w:cs="Arial"/>
          <w:bCs/>
          <w:sz w:val="24"/>
          <w:szCs w:val="24"/>
        </w:rPr>
        <w:t>.</w:t>
      </w:r>
      <w:r w:rsidR="00BE5667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1B63DD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>Oś</w:t>
      </w:r>
      <w:r w:rsidR="00473CA7" w:rsidRPr="00B54B36">
        <w:rPr>
          <w:rFonts w:ascii="Arial" w:hAnsi="Arial" w:cs="Arial"/>
          <w:bCs/>
          <w:sz w:val="24"/>
          <w:szCs w:val="24"/>
        </w:rPr>
        <w:t>wiadczam</w:t>
      </w:r>
      <w:r w:rsidRPr="00B54B36">
        <w:rPr>
          <w:rFonts w:ascii="Arial" w:hAnsi="Arial" w:cs="Arial"/>
          <w:bCs/>
          <w:sz w:val="24"/>
          <w:szCs w:val="24"/>
        </w:rPr>
        <w:t xml:space="preserve">, że zapoznałam/em się z </w:t>
      </w:r>
      <w:r w:rsidR="00473CA7" w:rsidRPr="00B54B36">
        <w:rPr>
          <w:rFonts w:ascii="Arial" w:hAnsi="Arial" w:cs="Arial"/>
          <w:bCs/>
          <w:sz w:val="24"/>
          <w:szCs w:val="24"/>
        </w:rPr>
        <w:t xml:space="preserve">warunkami przetargu zawartymi </w:t>
      </w:r>
      <w:r w:rsidR="00B54B36">
        <w:rPr>
          <w:rFonts w:ascii="Arial" w:hAnsi="Arial" w:cs="Arial"/>
          <w:bCs/>
          <w:sz w:val="24"/>
          <w:szCs w:val="24"/>
        </w:rPr>
        <w:br/>
      </w:r>
      <w:r w:rsidR="00473CA7" w:rsidRPr="00B54B36">
        <w:rPr>
          <w:rFonts w:ascii="Arial" w:hAnsi="Arial" w:cs="Arial"/>
          <w:bCs/>
          <w:sz w:val="24"/>
          <w:szCs w:val="24"/>
        </w:rPr>
        <w:t xml:space="preserve">w </w:t>
      </w:r>
      <w:r w:rsidRPr="00B54B36">
        <w:rPr>
          <w:rFonts w:ascii="Arial" w:hAnsi="Arial" w:cs="Arial"/>
          <w:bCs/>
          <w:sz w:val="24"/>
          <w:szCs w:val="24"/>
        </w:rPr>
        <w:t>ogłoszeni</w:t>
      </w:r>
      <w:r w:rsidR="00473CA7" w:rsidRPr="00B54B36">
        <w:rPr>
          <w:rFonts w:ascii="Arial" w:hAnsi="Arial" w:cs="Arial"/>
          <w:bCs/>
          <w:sz w:val="24"/>
          <w:szCs w:val="24"/>
        </w:rPr>
        <w:t>u o </w:t>
      </w:r>
      <w:r w:rsidRPr="00B54B36">
        <w:rPr>
          <w:rFonts w:ascii="Arial" w:hAnsi="Arial" w:cs="Arial"/>
          <w:bCs/>
          <w:sz w:val="24"/>
          <w:szCs w:val="24"/>
        </w:rPr>
        <w:t>pisemnym nieograniczonym przetargu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, w tym także ze wzorem umowy i uzyskaliśmy wszelkie informacje niezbędne do </w:t>
      </w:r>
      <w:r w:rsidR="001D04A2" w:rsidRPr="00B54B36">
        <w:rPr>
          <w:rFonts w:ascii="Arial" w:hAnsi="Arial" w:cs="Arial"/>
          <w:bCs/>
          <w:sz w:val="24"/>
          <w:szCs w:val="24"/>
        </w:rPr>
        <w:t>p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rzygotowania niniejszej oferty. W </w:t>
      </w:r>
      <w:r w:rsidR="000A0AED" w:rsidRPr="00B54B36">
        <w:rPr>
          <w:rFonts w:ascii="Arial" w:hAnsi="Arial" w:cs="Arial"/>
          <w:bCs/>
          <w:sz w:val="24"/>
          <w:szCs w:val="24"/>
        </w:rPr>
        <w:t>p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rzypadku wyboru naszej oferty zobowiązujemy się do zawarcia umowy zgodnej z niniejszą ofertą, na warunkach określonych w </w:t>
      </w:r>
      <w:r w:rsidRPr="00B54B36">
        <w:rPr>
          <w:rFonts w:ascii="Arial" w:hAnsi="Arial" w:cs="Arial"/>
          <w:bCs/>
          <w:sz w:val="24"/>
          <w:szCs w:val="24"/>
        </w:rPr>
        <w:t>ogłoszeniu o pisemnym nieograniczonym przetargu</w:t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 oraz w miejscu i terminie wyznaczonym przez </w:t>
      </w:r>
      <w:r w:rsidR="00627D3C" w:rsidRPr="00B54B36">
        <w:rPr>
          <w:rFonts w:ascii="Arial" w:hAnsi="Arial" w:cs="Arial"/>
          <w:bCs/>
          <w:sz w:val="24"/>
          <w:szCs w:val="24"/>
        </w:rPr>
        <w:t>Sprzedawcę</w:t>
      </w:r>
      <w:r w:rsidR="00835971" w:rsidRPr="00B54B36">
        <w:rPr>
          <w:rFonts w:ascii="Arial" w:hAnsi="Arial" w:cs="Arial"/>
          <w:bCs/>
          <w:sz w:val="24"/>
          <w:szCs w:val="24"/>
        </w:rPr>
        <w:t>.</w:t>
      </w:r>
    </w:p>
    <w:p w14:paraId="125092BE" w14:textId="5C16A659" w:rsidR="007C7159" w:rsidRPr="00B54B36" w:rsidRDefault="004404EA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4</w:t>
      </w:r>
      <w:r w:rsidR="00B12B91" w:rsidRPr="00B54B36">
        <w:rPr>
          <w:rFonts w:ascii="Arial" w:hAnsi="Arial" w:cs="Arial"/>
          <w:bCs/>
          <w:sz w:val="24"/>
          <w:szCs w:val="24"/>
        </w:rPr>
        <w:t xml:space="preserve">. </w:t>
      </w:r>
      <w:r w:rsidR="00B12B91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 xml:space="preserve">Oświadczamy, że uważamy się za związanych niniejszą ofertą przez czas wskazany </w:t>
      </w:r>
      <w:r w:rsidR="00C32258" w:rsidRPr="00B54B36">
        <w:rPr>
          <w:rFonts w:ascii="Arial" w:hAnsi="Arial" w:cs="Arial"/>
          <w:bCs/>
          <w:sz w:val="24"/>
          <w:szCs w:val="24"/>
        </w:rPr>
        <w:t>ogłoszeniu o pisemnym nieograniczonym przetargu</w:t>
      </w:r>
      <w:r w:rsidR="00916821" w:rsidRPr="00B54B36">
        <w:rPr>
          <w:rFonts w:ascii="Arial" w:hAnsi="Arial" w:cs="Arial"/>
          <w:bCs/>
          <w:sz w:val="24"/>
          <w:szCs w:val="24"/>
        </w:rPr>
        <w:t>.</w:t>
      </w:r>
    </w:p>
    <w:p w14:paraId="64ABD000" w14:textId="27A64837" w:rsidR="007C7159" w:rsidRPr="00B54B36" w:rsidRDefault="004404EA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5</w:t>
      </w:r>
      <w:r w:rsidR="00EA41DC" w:rsidRPr="00B54B36">
        <w:rPr>
          <w:rFonts w:ascii="Arial" w:hAnsi="Arial" w:cs="Arial"/>
          <w:bCs/>
          <w:sz w:val="24"/>
          <w:szCs w:val="24"/>
        </w:rPr>
        <w:t xml:space="preserve">. 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1955B2" w:rsidRPr="00B54B36">
        <w:rPr>
          <w:rFonts w:ascii="Arial" w:hAnsi="Arial" w:cs="Arial"/>
          <w:bCs/>
          <w:sz w:val="24"/>
          <w:szCs w:val="24"/>
        </w:rPr>
        <w:t xml:space="preserve">Akceptujemy warunki płatności zgodnie z zapisami </w:t>
      </w:r>
      <w:r w:rsidR="00473CA7" w:rsidRPr="00B54B36">
        <w:rPr>
          <w:rFonts w:ascii="Arial" w:hAnsi="Arial" w:cs="Arial"/>
          <w:bCs/>
          <w:sz w:val="24"/>
          <w:szCs w:val="24"/>
        </w:rPr>
        <w:t>ogłoszenia o pisemnym nieograniczonym przetargu.</w:t>
      </w:r>
    </w:p>
    <w:p w14:paraId="27E40786" w14:textId="57D58AB5" w:rsidR="003562D4" w:rsidRPr="00B54B3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6</w:t>
      </w:r>
      <w:r w:rsidR="00916821" w:rsidRPr="00B54B36">
        <w:rPr>
          <w:rFonts w:ascii="Arial" w:hAnsi="Arial" w:cs="Arial"/>
          <w:bCs/>
          <w:sz w:val="24"/>
          <w:szCs w:val="24"/>
        </w:rPr>
        <w:t>.</w:t>
      </w:r>
      <w:r w:rsidR="00916821" w:rsidRPr="00B54B36">
        <w:rPr>
          <w:rFonts w:ascii="Arial" w:hAnsi="Arial" w:cs="Arial"/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</w:t>
      </w:r>
      <w:r w:rsidR="00916821" w:rsidRPr="00B54B36">
        <w:rPr>
          <w:rFonts w:ascii="Arial" w:hAnsi="Arial" w:cs="Arial"/>
          <w:bCs/>
          <w:sz w:val="24"/>
          <w:szCs w:val="24"/>
        </w:rPr>
        <w:t>e-mail:</w:t>
      </w:r>
      <w:r w:rsidR="00B54B36">
        <w:rPr>
          <w:rFonts w:ascii="Arial" w:hAnsi="Arial" w:cs="Arial"/>
          <w:bCs/>
          <w:sz w:val="24"/>
          <w:szCs w:val="24"/>
        </w:rPr>
        <w:t xml:space="preserve"> </w:t>
      </w:r>
      <w:r w:rsidR="00916821" w:rsidRPr="00B54B36">
        <w:rPr>
          <w:rFonts w:ascii="Arial" w:hAnsi="Arial" w:cs="Arial"/>
          <w:bCs/>
          <w:sz w:val="24"/>
          <w:szCs w:val="24"/>
        </w:rPr>
        <w:t>____________________________________________________</w:t>
      </w:r>
      <w:r w:rsidR="006D27DB">
        <w:rPr>
          <w:rFonts w:ascii="Arial" w:hAnsi="Arial" w:cs="Arial"/>
          <w:bCs/>
          <w:sz w:val="24"/>
          <w:szCs w:val="24"/>
        </w:rPr>
        <w:t>______</w:t>
      </w:r>
      <w:r w:rsidR="00B54B36">
        <w:rPr>
          <w:rFonts w:ascii="Arial" w:hAnsi="Arial" w:cs="Arial"/>
          <w:bCs/>
          <w:sz w:val="24"/>
          <w:szCs w:val="24"/>
        </w:rPr>
        <w:t>.</w:t>
      </w:r>
    </w:p>
    <w:p w14:paraId="3DC32AFA" w14:textId="1414D369" w:rsidR="00190231" w:rsidRPr="00B54B3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7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190231" w:rsidRPr="00B54B36">
        <w:rPr>
          <w:rFonts w:ascii="Arial" w:hAnsi="Arial" w:cs="Arial"/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 poinformowany o przysługujących mi prawach w zakresie przetwarzania moich danych osobowych, jak również, że podanie tych danych było dobrowolne.</w:t>
      </w:r>
    </w:p>
    <w:p w14:paraId="5F2F2CE8" w14:textId="03C68F2E" w:rsidR="007C7159" w:rsidRPr="00B54B3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8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7C7159" w:rsidRPr="00B54B36">
        <w:rPr>
          <w:rFonts w:ascii="Arial" w:hAnsi="Arial" w:cs="Arial"/>
          <w:bCs/>
          <w:sz w:val="24"/>
          <w:szCs w:val="24"/>
        </w:rPr>
        <w:t>Osoby do kontaktów z</w:t>
      </w:r>
      <w:r w:rsidR="00627D3C" w:rsidRPr="00B54B36">
        <w:rPr>
          <w:rFonts w:ascii="Arial" w:hAnsi="Arial" w:cs="Arial"/>
          <w:bCs/>
          <w:sz w:val="24"/>
          <w:szCs w:val="24"/>
        </w:rPr>
        <w:t>e</w:t>
      </w:r>
      <w:r w:rsidR="007C7159" w:rsidRPr="00B54B36">
        <w:rPr>
          <w:rFonts w:ascii="Arial" w:hAnsi="Arial" w:cs="Arial"/>
          <w:bCs/>
          <w:sz w:val="24"/>
          <w:szCs w:val="24"/>
        </w:rPr>
        <w:t xml:space="preserve"> </w:t>
      </w:r>
      <w:r w:rsidR="00627D3C" w:rsidRPr="00B54B36">
        <w:rPr>
          <w:rFonts w:ascii="Arial" w:hAnsi="Arial" w:cs="Arial"/>
          <w:bCs/>
          <w:sz w:val="24"/>
          <w:szCs w:val="24"/>
        </w:rPr>
        <w:t>Sprzedawcą</w:t>
      </w:r>
    </w:p>
    <w:p w14:paraId="180B0D55" w14:textId="365E031F" w:rsidR="007C7159" w:rsidRPr="00B54B3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ab/>
        <w:t>Osoba</w:t>
      </w:r>
      <w:r w:rsidR="007D21BB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/ osoby do kontaktów z</w:t>
      </w:r>
      <w:r w:rsidR="00627D3C" w:rsidRPr="00B54B36">
        <w:rPr>
          <w:rFonts w:ascii="Arial" w:hAnsi="Arial" w:cs="Arial"/>
          <w:bCs/>
          <w:sz w:val="24"/>
          <w:szCs w:val="24"/>
        </w:rPr>
        <w:t>e</w:t>
      </w:r>
      <w:r w:rsidRPr="00B54B36">
        <w:rPr>
          <w:rFonts w:ascii="Arial" w:hAnsi="Arial" w:cs="Arial"/>
          <w:bCs/>
          <w:sz w:val="24"/>
          <w:szCs w:val="24"/>
        </w:rPr>
        <w:t xml:space="preserve"> </w:t>
      </w:r>
      <w:r w:rsidR="00627D3C" w:rsidRPr="00B54B36">
        <w:rPr>
          <w:rFonts w:ascii="Arial" w:hAnsi="Arial" w:cs="Arial"/>
          <w:bCs/>
          <w:sz w:val="24"/>
          <w:szCs w:val="24"/>
        </w:rPr>
        <w:t>Sprzedawcą</w:t>
      </w:r>
      <w:r w:rsidRPr="00B54B36">
        <w:rPr>
          <w:rFonts w:ascii="Arial" w:hAnsi="Arial" w:cs="Arial"/>
          <w:bCs/>
          <w:sz w:val="24"/>
          <w:szCs w:val="24"/>
        </w:rPr>
        <w:t xml:space="preserve"> odpowiedzialne za wykonanie zobowiązań</w:t>
      </w:r>
      <w:r w:rsidR="006D27DB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umowy</w:t>
      </w:r>
      <w:r w:rsidR="006D27DB">
        <w:rPr>
          <w:rFonts w:ascii="Arial" w:hAnsi="Arial" w:cs="Arial"/>
          <w:bCs/>
          <w:sz w:val="24"/>
          <w:szCs w:val="24"/>
        </w:rPr>
        <w:t xml:space="preserve">: </w:t>
      </w:r>
      <w:r w:rsidRPr="00B54B36">
        <w:rPr>
          <w:rFonts w:ascii="Arial" w:hAnsi="Arial" w:cs="Arial"/>
          <w:bCs/>
          <w:sz w:val="24"/>
          <w:szCs w:val="24"/>
        </w:rPr>
        <w:t>_______________________________________</w:t>
      </w:r>
      <w:r w:rsidR="006D27DB">
        <w:rPr>
          <w:rFonts w:ascii="Arial" w:hAnsi="Arial" w:cs="Arial"/>
          <w:bCs/>
          <w:sz w:val="24"/>
          <w:szCs w:val="24"/>
        </w:rPr>
        <w:t>_________</w:t>
      </w:r>
      <w:r w:rsidR="00B54B36">
        <w:rPr>
          <w:rFonts w:ascii="Arial" w:hAnsi="Arial" w:cs="Arial"/>
          <w:bCs/>
          <w:sz w:val="24"/>
          <w:szCs w:val="24"/>
        </w:rPr>
        <w:t xml:space="preserve"> </w:t>
      </w:r>
      <w:r w:rsidRPr="00B54B36">
        <w:rPr>
          <w:rFonts w:ascii="Arial" w:hAnsi="Arial" w:cs="Arial"/>
          <w:bCs/>
          <w:sz w:val="24"/>
          <w:szCs w:val="24"/>
        </w:rPr>
        <w:t>tel.</w:t>
      </w:r>
      <w:r w:rsidR="00DA5B0A" w:rsidRPr="00B54B36">
        <w:rPr>
          <w:rFonts w:ascii="Arial" w:hAnsi="Arial" w:cs="Arial"/>
          <w:bCs/>
          <w:sz w:val="24"/>
          <w:szCs w:val="24"/>
        </w:rPr>
        <w:t> </w:t>
      </w:r>
      <w:r w:rsidRPr="00B54B36">
        <w:rPr>
          <w:rFonts w:ascii="Arial" w:hAnsi="Arial" w:cs="Arial"/>
          <w:bCs/>
          <w:sz w:val="24"/>
          <w:szCs w:val="24"/>
        </w:rPr>
        <w:t>kontaktowy</w:t>
      </w:r>
      <w:r w:rsidR="002E2D35" w:rsidRPr="00B54B36">
        <w:rPr>
          <w:rFonts w:ascii="Arial" w:hAnsi="Arial" w:cs="Arial"/>
          <w:bCs/>
          <w:sz w:val="24"/>
          <w:szCs w:val="24"/>
        </w:rPr>
        <w:t xml:space="preserve"> ______________________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</w:p>
    <w:p w14:paraId="4B225E40" w14:textId="270E943A" w:rsidR="00FC72A3" w:rsidRPr="00B54B3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9</w:t>
      </w:r>
      <w:r w:rsidR="007C7159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>Ofertę niniejszą składamy na ______________ stronach.</w:t>
      </w:r>
    </w:p>
    <w:p w14:paraId="3A5C7BBE" w14:textId="7CD66217" w:rsidR="00916821" w:rsidRPr="00B54B3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10</w:t>
      </w:r>
      <w:r w:rsidR="00EA41DC" w:rsidRPr="00B54B36">
        <w:rPr>
          <w:rFonts w:ascii="Arial" w:hAnsi="Arial" w:cs="Arial"/>
          <w:bCs/>
          <w:sz w:val="24"/>
          <w:szCs w:val="24"/>
        </w:rPr>
        <w:t>.</w:t>
      </w:r>
      <w:r w:rsidR="00EA41DC" w:rsidRPr="00B54B36">
        <w:rPr>
          <w:rFonts w:ascii="Arial" w:hAnsi="Arial" w:cs="Arial"/>
          <w:bCs/>
          <w:sz w:val="24"/>
          <w:szCs w:val="24"/>
        </w:rPr>
        <w:tab/>
      </w:r>
      <w:r w:rsidR="00916821" w:rsidRPr="00B54B36">
        <w:rPr>
          <w:rFonts w:ascii="Arial" w:hAnsi="Arial" w:cs="Arial"/>
          <w:bCs/>
          <w:sz w:val="24"/>
          <w:szCs w:val="24"/>
        </w:rPr>
        <w:t>Załącznikami do niniejszej oferty są:</w:t>
      </w:r>
    </w:p>
    <w:p w14:paraId="5C81C9AE" w14:textId="486BB064" w:rsidR="00744042" w:rsidRPr="00B54B36" w:rsidRDefault="00916821" w:rsidP="00B54B36">
      <w:pPr>
        <w:spacing w:before="120" w:after="12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___________________________</w:t>
      </w:r>
      <w:r w:rsidRPr="00B54B36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___________________________</w:t>
      </w:r>
      <w:r w:rsidR="00744042" w:rsidRPr="00B54B36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__________________________</w:t>
      </w:r>
      <w:r w:rsidR="00744042" w:rsidRPr="00B54B36">
        <w:rPr>
          <w:rFonts w:ascii="Arial" w:hAnsi="Arial" w:cs="Arial"/>
          <w:bCs/>
          <w:sz w:val="24"/>
          <w:szCs w:val="24"/>
        </w:rPr>
        <w:t>___________________________________________</w:t>
      </w:r>
      <w:r w:rsidR="00473CA7" w:rsidRPr="00B54B36">
        <w:rPr>
          <w:rFonts w:ascii="Arial" w:hAnsi="Arial" w:cs="Arial"/>
          <w:bCs/>
          <w:sz w:val="24"/>
          <w:szCs w:val="24"/>
        </w:rPr>
        <w:t>___</w:t>
      </w:r>
    </w:p>
    <w:p w14:paraId="78724AB1" w14:textId="77777777" w:rsidR="00310B31" w:rsidRPr="00B54B36" w:rsidRDefault="00310B31" w:rsidP="00473CA7">
      <w:pPr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757A0229" w14:textId="77777777" w:rsidR="00EA41DC" w:rsidRPr="00B54B36" w:rsidRDefault="00EA41DC" w:rsidP="00473CA7">
      <w:pPr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37B70D14" w14:textId="761A7CA8" w:rsidR="00EE4CD8" w:rsidRPr="00B54B36" w:rsidRDefault="00916821" w:rsidP="00473CA7">
      <w:pPr>
        <w:spacing w:before="120" w:after="120"/>
        <w:ind w:left="4956"/>
        <w:jc w:val="center"/>
        <w:rPr>
          <w:rFonts w:ascii="Arial" w:hAnsi="Arial" w:cs="Arial"/>
          <w:bCs/>
          <w:sz w:val="24"/>
          <w:szCs w:val="24"/>
        </w:rPr>
      </w:pPr>
      <w:r w:rsidRPr="00B54B36">
        <w:rPr>
          <w:rFonts w:ascii="Arial" w:hAnsi="Arial" w:cs="Arial"/>
          <w:bCs/>
          <w:sz w:val="24"/>
          <w:szCs w:val="24"/>
        </w:rPr>
        <w:t>_</w:t>
      </w:r>
      <w:r w:rsidR="000E1C61" w:rsidRPr="00B54B36">
        <w:rPr>
          <w:rFonts w:ascii="Arial" w:hAnsi="Arial" w:cs="Arial"/>
          <w:bCs/>
          <w:sz w:val="24"/>
          <w:szCs w:val="24"/>
        </w:rPr>
        <w:t>_____________________________</w:t>
      </w:r>
      <w:r w:rsidR="000E1C61" w:rsidRPr="00B54B36">
        <w:rPr>
          <w:rFonts w:ascii="Arial" w:hAnsi="Arial" w:cs="Arial"/>
          <w:bCs/>
          <w:sz w:val="24"/>
          <w:szCs w:val="24"/>
        </w:rPr>
        <w:br/>
      </w:r>
      <w:r w:rsidRPr="00B54B36">
        <w:rPr>
          <w:rFonts w:ascii="Arial" w:hAnsi="Arial" w:cs="Arial"/>
          <w:bCs/>
          <w:sz w:val="24"/>
          <w:szCs w:val="24"/>
        </w:rPr>
        <w:t>(</w:t>
      </w:r>
      <w:r w:rsidR="00473CA7" w:rsidRPr="00B54B36">
        <w:rPr>
          <w:rFonts w:ascii="Arial" w:hAnsi="Arial" w:cs="Arial"/>
          <w:bCs/>
          <w:sz w:val="24"/>
          <w:szCs w:val="24"/>
        </w:rPr>
        <w:t>data</w:t>
      </w:r>
      <w:r w:rsidR="00FF526F" w:rsidRPr="00B54B36">
        <w:rPr>
          <w:rFonts w:ascii="Arial" w:hAnsi="Arial" w:cs="Arial"/>
          <w:bCs/>
          <w:sz w:val="24"/>
          <w:szCs w:val="24"/>
        </w:rPr>
        <w:t xml:space="preserve"> i </w:t>
      </w:r>
      <w:r w:rsidRPr="00B54B36">
        <w:rPr>
          <w:rFonts w:ascii="Arial" w:hAnsi="Arial" w:cs="Arial"/>
          <w:bCs/>
          <w:sz w:val="24"/>
          <w:szCs w:val="24"/>
        </w:rPr>
        <w:t xml:space="preserve">podpis </w:t>
      </w:r>
      <w:r w:rsidR="00473CA7" w:rsidRPr="00B54B36">
        <w:rPr>
          <w:rFonts w:ascii="Arial" w:hAnsi="Arial" w:cs="Arial"/>
          <w:bCs/>
          <w:sz w:val="24"/>
          <w:szCs w:val="24"/>
        </w:rPr>
        <w:t>Oferenta</w:t>
      </w:r>
      <w:r w:rsidR="004130F4" w:rsidRPr="00B54B36">
        <w:rPr>
          <w:rFonts w:ascii="Arial" w:hAnsi="Arial" w:cs="Arial"/>
          <w:bCs/>
          <w:sz w:val="24"/>
          <w:szCs w:val="24"/>
        </w:rPr>
        <w:t>)</w:t>
      </w:r>
      <w:r w:rsidR="004130F4" w:rsidRPr="00B54B36">
        <w:rPr>
          <w:rFonts w:ascii="Arial" w:hAnsi="Arial" w:cs="Arial"/>
          <w:bCs/>
          <w:sz w:val="24"/>
          <w:szCs w:val="24"/>
        </w:rPr>
        <w:br/>
      </w:r>
      <w:r w:rsidR="00FF526F" w:rsidRPr="00B54B36">
        <w:rPr>
          <w:rFonts w:ascii="Arial" w:hAnsi="Arial" w:cs="Arial"/>
          <w:bCs/>
          <w:sz w:val="24"/>
          <w:szCs w:val="24"/>
        </w:rPr>
        <w:t>lub osoby upoważnionej</w:t>
      </w:r>
      <w:r w:rsidRPr="00B54B36">
        <w:rPr>
          <w:rFonts w:ascii="Arial" w:hAnsi="Arial" w:cs="Arial"/>
          <w:bCs/>
          <w:sz w:val="24"/>
          <w:szCs w:val="24"/>
        </w:rPr>
        <w:t>)</w:t>
      </w:r>
      <w:r w:rsidR="00835971" w:rsidRPr="00B54B36">
        <w:rPr>
          <w:rFonts w:ascii="Arial" w:hAnsi="Arial" w:cs="Arial"/>
          <w:bCs/>
          <w:sz w:val="24"/>
          <w:szCs w:val="24"/>
        </w:rPr>
        <w:t xml:space="preserve"> </w:t>
      </w:r>
    </w:p>
    <w:sectPr w:rsidR="00EE4CD8" w:rsidRPr="00B54B36" w:rsidSect="00B4645F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7699" w14:textId="77777777" w:rsidR="004A61DF" w:rsidRDefault="004A61DF">
      <w:r>
        <w:separator/>
      </w:r>
    </w:p>
  </w:endnote>
  <w:endnote w:type="continuationSeparator" w:id="0">
    <w:p w14:paraId="735FA423" w14:textId="77777777" w:rsidR="004A61DF" w:rsidRDefault="004A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10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DBE11" w14:textId="31F80EB4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2583">
              <w:rPr>
                <w:rFonts w:ascii="Cambria" w:hAnsi="Cambria"/>
                <w:b/>
                <w:bCs/>
                <w:noProof/>
              </w:rPr>
              <w:t>1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2583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03A7" w14:textId="77777777" w:rsidR="004A61DF" w:rsidRDefault="004A61DF">
      <w:r>
        <w:separator/>
      </w:r>
    </w:p>
  </w:footnote>
  <w:footnote w:type="continuationSeparator" w:id="0">
    <w:p w14:paraId="70DDCFF8" w14:textId="77777777" w:rsidR="004A61DF" w:rsidRDefault="004A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F5C6" w14:textId="08E9FE3A" w:rsidR="007E6925" w:rsidRPr="00B54B36" w:rsidRDefault="00BF0F8E" w:rsidP="007E6925">
    <w:pPr>
      <w:pStyle w:val="Nagwek"/>
      <w:jc w:val="right"/>
      <w:rPr>
        <w:sz w:val="18"/>
        <w:szCs w:val="18"/>
      </w:rPr>
    </w:pPr>
    <w:r w:rsidRPr="00B54B36">
      <w:rPr>
        <w:sz w:val="18"/>
        <w:szCs w:val="18"/>
      </w:rPr>
      <w:tab/>
    </w:r>
    <w:r w:rsidRPr="00B54B36">
      <w:rPr>
        <w:sz w:val="18"/>
        <w:szCs w:val="18"/>
      </w:rPr>
      <w:tab/>
    </w:r>
    <w:r w:rsidR="007E6925" w:rsidRPr="00B54B36">
      <w:rPr>
        <w:szCs w:val="18"/>
      </w:rPr>
      <w:t xml:space="preserve">Załącznik nr </w:t>
    </w:r>
    <w:r w:rsidR="00BC7E65" w:rsidRPr="00B54B36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55"/>
  </w:num>
  <w:num w:numId="10">
    <w:abstractNumId w:val="39"/>
  </w:num>
  <w:num w:numId="11">
    <w:abstractNumId w:val="46"/>
  </w:num>
  <w:num w:numId="12">
    <w:abstractNumId w:val="45"/>
  </w:num>
  <w:num w:numId="13">
    <w:abstractNumId w:val="49"/>
  </w:num>
  <w:num w:numId="14">
    <w:abstractNumId w:val="57"/>
  </w:num>
  <w:num w:numId="15">
    <w:abstractNumId w:val="50"/>
  </w:num>
  <w:num w:numId="16">
    <w:abstractNumId w:val="30"/>
  </w:num>
  <w:num w:numId="17">
    <w:abstractNumId w:val="42"/>
  </w:num>
  <w:num w:numId="18">
    <w:abstractNumId w:val="33"/>
  </w:num>
  <w:num w:numId="19">
    <w:abstractNumId w:val="1"/>
  </w:num>
  <w:num w:numId="20">
    <w:abstractNumId w:val="41"/>
  </w:num>
  <w:num w:numId="21">
    <w:abstractNumId w:val="40"/>
  </w:num>
  <w:num w:numId="22">
    <w:abstractNumId w:val="32"/>
  </w:num>
  <w:num w:numId="23">
    <w:abstractNumId w:val="31"/>
  </w:num>
  <w:num w:numId="24">
    <w:abstractNumId w:val="28"/>
  </w:num>
  <w:num w:numId="25">
    <w:abstractNumId w:val="38"/>
  </w:num>
  <w:num w:numId="26">
    <w:abstractNumId w:val="27"/>
  </w:num>
  <w:num w:numId="27">
    <w:abstractNumId w:val="51"/>
  </w:num>
  <w:num w:numId="28">
    <w:abstractNumId w:val="44"/>
  </w:num>
  <w:num w:numId="29">
    <w:abstractNumId w:val="56"/>
  </w:num>
  <w:num w:numId="30">
    <w:abstractNumId w:val="43"/>
  </w:num>
  <w:num w:numId="31">
    <w:abstractNumId w:val="35"/>
  </w:num>
  <w:num w:numId="32">
    <w:abstractNumId w:val="47"/>
  </w:num>
  <w:num w:numId="33">
    <w:abstractNumId w:val="0"/>
  </w:num>
  <w:num w:numId="34">
    <w:abstractNumId w:val="26"/>
  </w:num>
  <w:num w:numId="35">
    <w:abstractNumId w:val="34"/>
  </w:num>
  <w:num w:numId="36">
    <w:abstractNumId w:val="53"/>
  </w:num>
  <w:num w:numId="37">
    <w:abstractNumId w:val="54"/>
  </w:num>
  <w:num w:numId="38">
    <w:abstractNumId w:val="29"/>
  </w:num>
  <w:num w:numId="39">
    <w:abstractNumId w:val="52"/>
  </w:num>
  <w:num w:numId="40">
    <w:abstractNumId w:val="4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3AA0"/>
    <w:rsid w:val="00046EBE"/>
    <w:rsid w:val="00047193"/>
    <w:rsid w:val="00047430"/>
    <w:rsid w:val="0005216E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603CC"/>
    <w:rsid w:val="002631AA"/>
    <w:rsid w:val="00263AFD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4332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425C"/>
    <w:rsid w:val="003D05BB"/>
    <w:rsid w:val="003D132E"/>
    <w:rsid w:val="003D1D24"/>
    <w:rsid w:val="003D1E3B"/>
    <w:rsid w:val="003D2AE5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1DF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365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2583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53B8"/>
    <w:rsid w:val="007F53F1"/>
    <w:rsid w:val="007F57E1"/>
    <w:rsid w:val="00802574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44FF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43AA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60043"/>
    <w:rsid w:val="00B626C7"/>
    <w:rsid w:val="00B641C4"/>
    <w:rsid w:val="00B67084"/>
    <w:rsid w:val="00B74957"/>
    <w:rsid w:val="00B76533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D34"/>
    <w:rsid w:val="00E155CE"/>
    <w:rsid w:val="00E24881"/>
    <w:rsid w:val="00E25959"/>
    <w:rsid w:val="00E261B0"/>
    <w:rsid w:val="00E26811"/>
    <w:rsid w:val="00E308B0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CB6-ACD0-4B4F-9DC3-216A7583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3418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Paweł Kowalski2</cp:lastModifiedBy>
  <cp:revision>2</cp:revision>
  <cp:lastPrinted>2023-04-25T08:38:00Z</cp:lastPrinted>
  <dcterms:created xsi:type="dcterms:W3CDTF">2023-06-05T11:49:00Z</dcterms:created>
  <dcterms:modified xsi:type="dcterms:W3CDTF">2023-06-05T11:49:00Z</dcterms:modified>
</cp:coreProperties>
</file>