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683E0B0" w14:textId="772B1C4A" w:rsidR="00916821" w:rsidRPr="002E64B8" w:rsidRDefault="00576B61" w:rsidP="00445412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t xml:space="preserve"> </w:t>
      </w:r>
      <w:r w:rsidR="00916821" w:rsidRPr="002E64B8">
        <w:rPr>
          <w:rFonts w:ascii="Cambria" w:hAnsi="Cambria" w:cs="Arial"/>
          <w:b/>
          <w:bCs/>
          <w:sz w:val="22"/>
          <w:szCs w:val="22"/>
        </w:rPr>
        <w:t xml:space="preserve">Załącznik </w:t>
      </w:r>
      <w:r w:rsidR="00770C75">
        <w:rPr>
          <w:rFonts w:ascii="Cambria" w:hAnsi="Cambria" w:cs="Arial"/>
          <w:b/>
          <w:bCs/>
          <w:sz w:val="22"/>
          <w:szCs w:val="22"/>
        </w:rPr>
        <w:t>SA.2717c.</w:t>
      </w:r>
      <w:r w:rsidR="00B447F7">
        <w:rPr>
          <w:rFonts w:ascii="Cambria" w:hAnsi="Cambria" w:cs="Arial"/>
          <w:b/>
          <w:bCs/>
          <w:sz w:val="22"/>
          <w:szCs w:val="22"/>
        </w:rPr>
        <w:t>2</w:t>
      </w:r>
      <w:r w:rsidR="00BE5A9B">
        <w:rPr>
          <w:rFonts w:ascii="Cambria" w:hAnsi="Cambria" w:cs="Arial"/>
          <w:b/>
          <w:bCs/>
          <w:sz w:val="22"/>
          <w:szCs w:val="22"/>
        </w:rPr>
        <w:t>3</w:t>
      </w:r>
      <w:r w:rsidR="00770C75">
        <w:rPr>
          <w:rFonts w:ascii="Cambria" w:hAnsi="Cambria" w:cs="Arial"/>
          <w:b/>
          <w:bCs/>
          <w:sz w:val="22"/>
          <w:szCs w:val="22"/>
        </w:rPr>
        <w:t>.2021</w:t>
      </w:r>
    </w:p>
    <w:p w14:paraId="6C4FA6F6" w14:textId="77777777" w:rsidR="000E1C6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6C52234" w14:textId="77777777" w:rsidR="0091682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3BE0208" w14:textId="77777777" w:rsidR="0091682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B6097E9" w14:textId="77777777" w:rsidR="004E0C25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B0CFE3" w14:textId="77777777" w:rsidR="00916821" w:rsidRPr="002E64B8" w:rsidRDefault="00826760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</w:t>
      </w:r>
      <w:r w:rsidR="00916821" w:rsidRPr="002E64B8">
        <w:rPr>
          <w:rFonts w:ascii="Cambria" w:hAnsi="Cambria" w:cs="Arial"/>
          <w:bCs/>
          <w:sz w:val="22"/>
          <w:szCs w:val="22"/>
        </w:rPr>
        <w:t>ykonawcy)</w:t>
      </w:r>
    </w:p>
    <w:p w14:paraId="7124163F" w14:textId="77777777" w:rsidR="000E1C61" w:rsidRPr="002E64B8" w:rsidRDefault="000E1C61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076667A" w14:textId="77777777" w:rsidR="00916821" w:rsidRPr="002E64B8" w:rsidRDefault="000E1C61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, dnia </w:t>
      </w:r>
      <w:r w:rsidRPr="002E64B8">
        <w:rPr>
          <w:rFonts w:ascii="Cambria" w:hAnsi="Cambria" w:cs="Arial"/>
          <w:bCs/>
          <w:sz w:val="22"/>
          <w:szCs w:val="22"/>
        </w:rPr>
        <w:t>_____________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 r.</w:t>
      </w:r>
    </w:p>
    <w:p w14:paraId="294605E7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E5D2F81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7F457BB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3D6821D" w14:textId="77777777" w:rsidR="00916821" w:rsidRPr="002E64B8" w:rsidRDefault="00916821" w:rsidP="0044541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674A82ED" w14:textId="77777777" w:rsidR="000E1C61" w:rsidRPr="002E64B8" w:rsidRDefault="000E1C61" w:rsidP="0044541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6C14823" w14:textId="77777777" w:rsidR="00247A75" w:rsidRPr="00247A75" w:rsidRDefault="00247A75" w:rsidP="00247A75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47A75">
        <w:rPr>
          <w:rFonts w:ascii="Cambria" w:hAnsi="Cambria" w:cs="Arial"/>
          <w:b/>
          <w:bCs/>
          <w:sz w:val="22"/>
          <w:szCs w:val="22"/>
        </w:rPr>
        <w:t xml:space="preserve">Skarb Państwa - Państwowe Gospodarstwo Leśne Lasy Państwowe </w:t>
      </w:r>
    </w:p>
    <w:p w14:paraId="2FF92FC5" w14:textId="77777777" w:rsidR="00247A75" w:rsidRPr="00247A75" w:rsidRDefault="00247A75" w:rsidP="00247A75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47A75">
        <w:rPr>
          <w:rFonts w:ascii="Cambria" w:hAnsi="Cambria" w:cs="Arial"/>
          <w:b/>
          <w:bCs/>
          <w:sz w:val="22"/>
          <w:szCs w:val="22"/>
        </w:rPr>
        <w:t>Nadleśnictwo Brodnica</w:t>
      </w:r>
    </w:p>
    <w:p w14:paraId="05AA763B" w14:textId="398CF4C1" w:rsidR="00247A75" w:rsidRPr="00247A75" w:rsidRDefault="00247A75" w:rsidP="00247A75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47A75">
        <w:rPr>
          <w:rFonts w:ascii="Cambria" w:hAnsi="Cambria" w:cs="Arial"/>
          <w:b/>
          <w:bCs/>
          <w:sz w:val="22"/>
          <w:szCs w:val="22"/>
        </w:rPr>
        <w:t>reprezentowane przez Nadleśniczego</w:t>
      </w:r>
      <w:r w:rsidR="009E6FA9">
        <w:rPr>
          <w:rFonts w:ascii="Cambria" w:hAnsi="Cambria" w:cs="Arial"/>
          <w:b/>
          <w:bCs/>
          <w:sz w:val="22"/>
          <w:szCs w:val="22"/>
        </w:rPr>
        <w:t>- Pana Jarosława Molendowskiego</w:t>
      </w:r>
    </w:p>
    <w:p w14:paraId="77866ADB" w14:textId="77777777" w:rsidR="00247A75" w:rsidRPr="00247A75" w:rsidRDefault="00247A75" w:rsidP="00247A75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47A75">
        <w:rPr>
          <w:rFonts w:ascii="Cambria" w:hAnsi="Cambria" w:cs="Arial"/>
          <w:b/>
          <w:bCs/>
          <w:sz w:val="22"/>
          <w:szCs w:val="22"/>
        </w:rPr>
        <w:t xml:space="preserve">siedziba Nadleśnictwa: </w:t>
      </w:r>
    </w:p>
    <w:p w14:paraId="6CCEA323" w14:textId="7ABE40F3" w:rsidR="00916821" w:rsidRPr="002E64B8" w:rsidRDefault="00247A75" w:rsidP="00247A7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47A75">
        <w:rPr>
          <w:rFonts w:ascii="Cambria" w:hAnsi="Cambria" w:cs="Arial"/>
          <w:b/>
          <w:bCs/>
          <w:sz w:val="22"/>
          <w:szCs w:val="22"/>
        </w:rPr>
        <w:t>ul. Sądowa 16, 87 - 300 Brodnica</w:t>
      </w:r>
    </w:p>
    <w:p w14:paraId="0A219D14" w14:textId="77777777" w:rsidR="004F2FE4" w:rsidRDefault="004F2FE4" w:rsidP="00FC346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14:paraId="13DB6811" w14:textId="77777777" w:rsidR="00BE5A9B" w:rsidRDefault="00576B61" w:rsidP="00BE5A9B">
      <w:pPr>
        <w:rPr>
          <w:b/>
        </w:rPr>
      </w:pPr>
      <w:r w:rsidRPr="00A64B5C">
        <w:rPr>
          <w:rFonts w:ascii="Cambria" w:hAnsi="Cambria" w:cs="Arial"/>
          <w:bCs/>
          <w:sz w:val="22"/>
          <w:szCs w:val="22"/>
        </w:rPr>
        <w:t xml:space="preserve">W odpowiedzi na zapytanie ofertowe postępowania pod nazwa </w:t>
      </w:r>
      <w:bookmarkStart w:id="0" w:name="_Hlk77061201"/>
      <w:r w:rsidR="00BE5A9B" w:rsidRPr="009C57B9">
        <w:rPr>
          <w:b/>
          <w:sz w:val="22"/>
          <w:szCs w:val="22"/>
        </w:rPr>
        <w:t>„</w:t>
      </w:r>
      <w:r w:rsidR="00BE5A9B">
        <w:rPr>
          <w:b/>
          <w:sz w:val="22"/>
          <w:szCs w:val="22"/>
        </w:rPr>
        <w:t xml:space="preserve">Dostawa torfu odkwaszonego </w:t>
      </w:r>
      <w:proofErr w:type="spellStart"/>
      <w:r w:rsidR="00BE5A9B">
        <w:rPr>
          <w:b/>
          <w:sz w:val="22"/>
          <w:szCs w:val="22"/>
        </w:rPr>
        <w:t>pH</w:t>
      </w:r>
      <w:proofErr w:type="spellEnd"/>
      <w:r w:rsidR="00BE5A9B">
        <w:rPr>
          <w:b/>
          <w:sz w:val="22"/>
          <w:szCs w:val="22"/>
        </w:rPr>
        <w:t xml:space="preserve"> 5,5-6,5 w ilości 1000 m3, Big Bale na palecie, torf atestowany, transport na szkółkę wraz z rozładunkiem.</w:t>
      </w:r>
      <w:r w:rsidR="00BE5A9B">
        <w:rPr>
          <w:b/>
        </w:rPr>
        <w:t>”</w:t>
      </w:r>
      <w:bookmarkEnd w:id="0"/>
    </w:p>
    <w:p w14:paraId="5E94DDA6" w14:textId="77777777" w:rsidR="00BE5A9B" w:rsidRDefault="00BE5A9B" w:rsidP="00BE5A9B">
      <w:pPr>
        <w:rPr>
          <w:rFonts w:ascii="Cambria" w:hAnsi="Cambria" w:cs="Arial"/>
          <w:bCs/>
          <w:sz w:val="22"/>
          <w:szCs w:val="22"/>
        </w:rPr>
      </w:pPr>
    </w:p>
    <w:p w14:paraId="60E9BF0F" w14:textId="63340AF2" w:rsidR="00576B61" w:rsidRPr="00BE5A9B" w:rsidRDefault="00576B61" w:rsidP="00BE5A9B">
      <w:pPr>
        <w:rPr>
          <w:b/>
        </w:rPr>
      </w:pPr>
      <w:r w:rsidRPr="00A64B5C">
        <w:rPr>
          <w:rFonts w:ascii="Cambria" w:hAnsi="Cambria" w:cs="Arial"/>
          <w:bCs/>
          <w:sz w:val="22"/>
          <w:szCs w:val="22"/>
        </w:rPr>
        <w:t>prowadzonego przez</w:t>
      </w:r>
      <w:r w:rsidR="00A64B5C">
        <w:rPr>
          <w:rFonts w:ascii="Cambria" w:hAnsi="Cambria" w:cs="Arial"/>
          <w:bCs/>
          <w:sz w:val="22"/>
          <w:szCs w:val="22"/>
        </w:rPr>
        <w:t xml:space="preserve"> Inwestora</w:t>
      </w:r>
      <w:r w:rsidR="004F2FE4" w:rsidRPr="00A64B5C">
        <w:rPr>
          <w:rFonts w:ascii="Cambria" w:hAnsi="Cambria" w:cs="Arial"/>
          <w:bCs/>
          <w:sz w:val="22"/>
          <w:szCs w:val="22"/>
        </w:rPr>
        <w:t xml:space="preserve"> –  Nadleśnictwo Brodnica </w:t>
      </w:r>
    </w:p>
    <w:p w14:paraId="4E5574B8" w14:textId="4572D1DC" w:rsidR="00916821" w:rsidRPr="00BE5A9B" w:rsidRDefault="00916821" w:rsidP="00FC346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BE5A9B">
        <w:rPr>
          <w:rFonts w:ascii="Cambria" w:hAnsi="Cambria" w:cs="Arial"/>
          <w:bCs/>
          <w:sz w:val="22"/>
          <w:szCs w:val="22"/>
        </w:rPr>
        <w:t>składamy niniejszym ofertę:</w:t>
      </w:r>
    </w:p>
    <w:p w14:paraId="3E9DFA58" w14:textId="77777777" w:rsidR="00BE5A9B" w:rsidRPr="00BE5A9B" w:rsidRDefault="00BE5A9B" w:rsidP="00BE5A9B">
      <w:pPr>
        <w:spacing w:before="120" w:line="360" w:lineRule="auto"/>
        <w:rPr>
          <w:rFonts w:ascii="Cambria" w:hAnsi="Cambria"/>
          <w:sz w:val="22"/>
          <w:szCs w:val="22"/>
        </w:rPr>
      </w:pPr>
      <w:r w:rsidRPr="00BE5A9B">
        <w:rPr>
          <w:rFonts w:ascii="Cambria" w:hAnsi="Cambria"/>
          <w:sz w:val="22"/>
          <w:szCs w:val="22"/>
        </w:rPr>
        <w:t>1. Oferujemy przedmiot zamówienia za cenę …………………………………zł</w:t>
      </w:r>
    </w:p>
    <w:p w14:paraId="4D99DF8E" w14:textId="77777777" w:rsidR="00BE5A9B" w:rsidRPr="00BE5A9B" w:rsidRDefault="00BE5A9B" w:rsidP="00BE5A9B">
      <w:pPr>
        <w:spacing w:before="120" w:line="360" w:lineRule="auto"/>
        <w:ind w:left="709"/>
        <w:rPr>
          <w:rFonts w:ascii="Cambria" w:hAnsi="Cambria"/>
          <w:sz w:val="22"/>
          <w:szCs w:val="22"/>
        </w:rPr>
      </w:pPr>
      <w:r w:rsidRPr="00BE5A9B">
        <w:rPr>
          <w:rFonts w:ascii="Cambria" w:hAnsi="Cambria"/>
          <w:sz w:val="22"/>
          <w:szCs w:val="22"/>
        </w:rPr>
        <w:t>słownie ...……………………………………………………………………………………zł,</w:t>
      </w:r>
    </w:p>
    <w:p w14:paraId="23221F68" w14:textId="77777777" w:rsidR="00BE5A9B" w:rsidRPr="00BE5A9B" w:rsidRDefault="00BE5A9B" w:rsidP="00BE5A9B">
      <w:pPr>
        <w:spacing w:before="120" w:line="360" w:lineRule="auto"/>
        <w:ind w:left="709"/>
        <w:rPr>
          <w:rFonts w:ascii="Cambria" w:hAnsi="Cambria"/>
          <w:sz w:val="22"/>
          <w:szCs w:val="22"/>
        </w:rPr>
      </w:pPr>
      <w:r w:rsidRPr="00BE5A9B">
        <w:rPr>
          <w:rFonts w:ascii="Cambria" w:hAnsi="Cambria"/>
          <w:sz w:val="22"/>
          <w:szCs w:val="22"/>
        </w:rPr>
        <w:t>w tym podatek VAT ( ……………%, tj. ..………………………………………………...zł),</w:t>
      </w:r>
    </w:p>
    <w:p w14:paraId="6F1BA3EF" w14:textId="77777777" w:rsidR="00BE5A9B" w:rsidRPr="00BE5A9B" w:rsidRDefault="00BE5A9B" w:rsidP="00BE5A9B">
      <w:pPr>
        <w:spacing w:before="120" w:line="360" w:lineRule="auto"/>
        <w:ind w:left="709"/>
        <w:rPr>
          <w:rFonts w:ascii="Cambria" w:hAnsi="Cambria"/>
          <w:sz w:val="22"/>
          <w:szCs w:val="22"/>
        </w:rPr>
      </w:pPr>
      <w:r w:rsidRPr="00BE5A9B">
        <w:rPr>
          <w:rFonts w:ascii="Cambria" w:hAnsi="Cambria"/>
          <w:sz w:val="22"/>
          <w:szCs w:val="22"/>
        </w:rPr>
        <w:t xml:space="preserve">cena za 1 </w:t>
      </w:r>
      <w:proofErr w:type="spellStart"/>
      <w:r w:rsidRPr="00BE5A9B">
        <w:rPr>
          <w:rFonts w:ascii="Cambria" w:hAnsi="Cambria"/>
          <w:sz w:val="22"/>
          <w:szCs w:val="22"/>
        </w:rPr>
        <w:t>mp</w:t>
      </w:r>
      <w:proofErr w:type="spellEnd"/>
      <w:r w:rsidRPr="00BE5A9B">
        <w:rPr>
          <w:rFonts w:ascii="Cambria" w:hAnsi="Cambria"/>
          <w:sz w:val="22"/>
          <w:szCs w:val="22"/>
        </w:rPr>
        <w:t xml:space="preserve"> torfu: ……………………. zł netto</w:t>
      </w:r>
    </w:p>
    <w:p w14:paraId="08F05039" w14:textId="4A41DB6D" w:rsidR="006B1B51" w:rsidRDefault="00BE5A9B" w:rsidP="00BE5A9B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2. </w:t>
      </w:r>
      <w:r w:rsidR="00084DF2" w:rsidRPr="002E64B8">
        <w:rPr>
          <w:rFonts w:ascii="Cambria" w:hAnsi="Cambria" w:cs="Arial"/>
          <w:bCs/>
          <w:sz w:val="22"/>
          <w:szCs w:val="22"/>
        </w:rPr>
        <w:t xml:space="preserve">Wartość ww. usług bez kwoty podatku </w:t>
      </w:r>
      <w:r w:rsidR="00E62565" w:rsidRPr="002E64B8">
        <w:rPr>
          <w:rFonts w:ascii="Cambria" w:hAnsi="Cambria" w:cs="Arial"/>
          <w:bCs/>
          <w:sz w:val="22"/>
          <w:szCs w:val="22"/>
        </w:rPr>
        <w:t xml:space="preserve">od towarów i usług (VAT) </w:t>
      </w:r>
      <w:r w:rsidR="00084DF2" w:rsidRPr="002E64B8">
        <w:rPr>
          <w:rFonts w:ascii="Cambria" w:hAnsi="Cambria" w:cs="Arial"/>
          <w:bCs/>
          <w:sz w:val="22"/>
          <w:szCs w:val="22"/>
        </w:rPr>
        <w:t>wynosi: _________________________________________ PLN.</w:t>
      </w:r>
      <w:bookmarkStart w:id="1" w:name="_GoBack"/>
      <w:bookmarkEnd w:id="1"/>
    </w:p>
    <w:p w14:paraId="001511A0" w14:textId="1EB3A92B" w:rsidR="00576B61" w:rsidRDefault="00B447F7" w:rsidP="00576B61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4</w:t>
      </w:r>
      <w:r w:rsidR="00576B61">
        <w:rPr>
          <w:rFonts w:ascii="Cambria" w:hAnsi="Cambria" w:cs="Arial"/>
          <w:bCs/>
          <w:sz w:val="22"/>
          <w:szCs w:val="22"/>
        </w:rPr>
        <w:t xml:space="preserve">. </w:t>
      </w:r>
      <w:r w:rsidR="00576B61">
        <w:rPr>
          <w:rFonts w:ascii="Cambria" w:hAnsi="Cambria" w:cs="Arial"/>
          <w:bCs/>
          <w:sz w:val="22"/>
          <w:szCs w:val="22"/>
        </w:rPr>
        <w:tab/>
        <w:t xml:space="preserve">Oferta została złożona na ………….stronach, kolejno ponumerowanych od nr…………. do </w:t>
      </w:r>
      <w:r w:rsidR="00576B61">
        <w:rPr>
          <w:rFonts w:ascii="Cambria" w:hAnsi="Cambria" w:cs="Arial"/>
          <w:bCs/>
          <w:sz w:val="22"/>
          <w:szCs w:val="22"/>
        </w:rPr>
        <w:tab/>
        <w:t>nr……………….(wraz z załącznikami).</w:t>
      </w:r>
    </w:p>
    <w:p w14:paraId="0642451F" w14:textId="215CEFF8" w:rsidR="006B1B51" w:rsidRPr="002E64B8" w:rsidRDefault="00B447F7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5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 xml:space="preserve">Oświadczamy, że zapoznaliśmy się ze </w:t>
      </w:r>
      <w:r w:rsidR="00A0743B" w:rsidRPr="002E64B8">
        <w:rPr>
          <w:rFonts w:ascii="Cambria" w:hAnsi="Cambria" w:cs="Arial"/>
          <w:bCs/>
          <w:sz w:val="22"/>
          <w:szCs w:val="22"/>
        </w:rPr>
        <w:t>s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pecyfikacją </w:t>
      </w:r>
      <w:r w:rsidR="00A0743B" w:rsidRPr="002E64B8">
        <w:rPr>
          <w:rFonts w:ascii="Cambria" w:hAnsi="Cambria" w:cs="Arial"/>
          <w:bCs/>
          <w:sz w:val="22"/>
          <w:szCs w:val="22"/>
        </w:rPr>
        <w:t>z</w:t>
      </w:r>
      <w:r w:rsidR="00916821" w:rsidRPr="002E64B8">
        <w:rPr>
          <w:rFonts w:ascii="Cambria" w:hAnsi="Cambria" w:cs="Arial"/>
          <w:bCs/>
          <w:sz w:val="22"/>
          <w:szCs w:val="22"/>
        </w:rPr>
        <w:t>amówienia,</w:t>
      </w:r>
      <w:r w:rsidR="00C42AEA">
        <w:rPr>
          <w:rFonts w:ascii="Cambria" w:hAnsi="Cambria" w:cs="Arial"/>
          <w:bCs/>
          <w:sz w:val="22"/>
          <w:szCs w:val="22"/>
        </w:rPr>
        <w:t xml:space="preserve"> </w:t>
      </w:r>
      <w:r w:rsidR="00916821" w:rsidRPr="002E64B8">
        <w:rPr>
          <w:rFonts w:ascii="Cambria" w:hAnsi="Cambria" w:cs="Arial"/>
          <w:bCs/>
          <w:sz w:val="22"/>
          <w:szCs w:val="22"/>
        </w:rPr>
        <w:t>w tym także ze wzorem umowy i uzyskaliśmy wszelkie informacje niezbędne do przygotowania niniejszej oferty. W przypadku wyboru naszej oferty zobowiązujemy się do zawarcia umowy zgodnej z niniejszą ofertą,  oraz w miejscu i terminie</w:t>
      </w:r>
      <w:r w:rsidR="00A64B5C">
        <w:rPr>
          <w:rFonts w:ascii="Cambria" w:hAnsi="Cambria" w:cs="Arial"/>
          <w:bCs/>
          <w:sz w:val="22"/>
          <w:szCs w:val="22"/>
        </w:rPr>
        <w:t xml:space="preserve"> wyznaczonym przez Inwestora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, </w:t>
      </w:r>
    </w:p>
    <w:p w14:paraId="6064FC03" w14:textId="163AD443" w:rsidR="006616A6" w:rsidRPr="00FC3462" w:rsidRDefault="00B447F7" w:rsidP="00FC3462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lastRenderedPageBreak/>
        <w:t>6</w:t>
      </w:r>
      <w:r w:rsidR="00007BC4" w:rsidRPr="00B56EDD">
        <w:rPr>
          <w:rFonts w:ascii="Cambria" w:hAnsi="Cambria" w:cs="Tahoma"/>
          <w:sz w:val="22"/>
          <w:szCs w:val="22"/>
          <w:lang w:eastAsia="pl-PL"/>
        </w:rPr>
        <w:t xml:space="preserve">.    </w:t>
      </w:r>
      <w:r w:rsidR="005F4C12" w:rsidRPr="00B56EDD">
        <w:rPr>
          <w:rFonts w:ascii="Cambria" w:hAnsi="Cambria" w:cs="Tahoma"/>
          <w:sz w:val="22"/>
          <w:szCs w:val="22"/>
          <w:lang w:eastAsia="pl-PL"/>
        </w:rPr>
        <w:t>Oświadczamy</w:t>
      </w:r>
      <w:r w:rsidR="006616A6" w:rsidRPr="00B56EDD">
        <w:rPr>
          <w:rFonts w:ascii="Cambria" w:hAnsi="Cambria" w:cs="Tahoma"/>
          <w:sz w:val="22"/>
          <w:szCs w:val="22"/>
          <w:lang w:eastAsia="pl-PL"/>
        </w:rPr>
        <w:t>, iż realizując zamówienie będziemy stosować przepisy rozporządzenia Parlamentu Europejskiego i Rady (UE) 2016/679 z dnia 27 kwietnia 2016 r. w sprawie ochrony osób fizycznych w związku z p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rzetwarzaniem danych osobowych i w sprawie swobodnego przepływu takich danych oraz uchylenia dyrektywy 95/46/WE (ogólne rozporządzenie o ochronie danych, Dz. Urz. UE L 2016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r. nr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.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119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s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.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1</w:t>
      </w:r>
      <w:r w:rsidR="00445412" w:rsidRPr="00205923">
        <w:rPr>
          <w:rFonts w:ascii="Cambria" w:hAnsi="Cambria" w:cs="Tahoma"/>
          <w:sz w:val="22"/>
          <w:szCs w:val="22"/>
          <w:lang w:eastAsia="pl-PL"/>
        </w:rPr>
        <w:t xml:space="preserve"> 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– „RODO”).</w:t>
      </w:r>
      <w:r w:rsidR="00FC3462">
        <w:rPr>
          <w:rFonts w:ascii="Cambria" w:hAnsi="Cambria" w:cs="Tahoma"/>
          <w:sz w:val="22"/>
          <w:szCs w:val="22"/>
          <w:lang w:eastAsia="pl-PL"/>
        </w:rPr>
        <w:t xml:space="preserve"> </w:t>
      </w:r>
    </w:p>
    <w:p w14:paraId="1D24DEED" w14:textId="5A5BA7F9" w:rsidR="00E314EE" w:rsidRPr="00FC3462" w:rsidRDefault="00B447F7" w:rsidP="00FC3462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7</w:t>
      </w:r>
      <w:r w:rsidR="006616A6" w:rsidRPr="002E64B8">
        <w:rPr>
          <w:rFonts w:ascii="Cambria" w:hAnsi="Cambria" w:cs="Tahoma"/>
          <w:sz w:val="22"/>
          <w:szCs w:val="22"/>
          <w:lang w:eastAsia="pl-PL"/>
        </w:rPr>
        <w:t>.</w:t>
      </w:r>
      <w:r w:rsidR="006616A6" w:rsidRPr="002E64B8">
        <w:rPr>
          <w:rFonts w:ascii="Cambria" w:hAnsi="Cambria" w:cs="Tahoma"/>
          <w:sz w:val="22"/>
          <w:szCs w:val="22"/>
          <w:lang w:eastAsia="pl-PL"/>
        </w:rPr>
        <w:tab/>
        <w:t xml:space="preserve">Oświadczamy, że wypełniliśmy obowiązki informacyjne przewidziane w art. 13 lub art. 14 </w:t>
      </w:r>
      <w:r w:rsidR="005F4C12" w:rsidRPr="002E64B8">
        <w:rPr>
          <w:rFonts w:ascii="Cambria" w:hAnsi="Cambria" w:cs="Tahoma"/>
          <w:sz w:val="22"/>
          <w:szCs w:val="22"/>
          <w:lang w:eastAsia="pl-PL"/>
        </w:rPr>
        <w:t xml:space="preserve">RODO </w:t>
      </w:r>
      <w:r w:rsidR="006616A6" w:rsidRPr="002E64B8">
        <w:rPr>
          <w:rFonts w:ascii="Cambria" w:hAnsi="Cambria" w:cs="Tahoma"/>
          <w:sz w:val="22"/>
          <w:szCs w:val="22"/>
          <w:lang w:eastAsia="pl-PL"/>
        </w:rPr>
        <w:t>wobec osób fizycznych, od których dane osobowe bezpośrednio lub pośrednio pozyskaliśmy w celu ubiegania się o udzielenie zamówienia publicz</w:t>
      </w:r>
      <w:r w:rsidR="00FC3462">
        <w:rPr>
          <w:rFonts w:ascii="Cambria" w:hAnsi="Cambria" w:cs="Tahoma"/>
          <w:sz w:val="22"/>
          <w:szCs w:val="22"/>
          <w:lang w:eastAsia="pl-PL"/>
        </w:rPr>
        <w:t>nego w niniejszym postępowaniu.</w:t>
      </w:r>
    </w:p>
    <w:p w14:paraId="2A88E9CA" w14:textId="52B25CD2" w:rsidR="00916821" w:rsidRPr="002E64B8" w:rsidRDefault="00B447F7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916821" w:rsidRPr="002E64B8">
        <w:rPr>
          <w:rFonts w:ascii="Cambria" w:hAnsi="Cambria" w:cs="Arial"/>
          <w:bCs/>
          <w:sz w:val="22"/>
          <w:szCs w:val="22"/>
        </w:rPr>
        <w:t>.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617DACFE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2D627879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35B47886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3305D1EE" w14:textId="77777777" w:rsidR="003D6C5A" w:rsidRDefault="00E03C24" w:rsidP="00E03C24">
      <w:pPr>
        <w:spacing w:before="240" w:after="24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2" w:name="_Hlk43743063"/>
      <w:r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>
        <w:rPr>
          <w:rFonts w:ascii="Cambria" w:hAnsi="Cambria" w:cs="Arial"/>
          <w:bCs/>
          <w:sz w:val="22"/>
          <w:szCs w:val="22"/>
        </w:rPr>
        <w:br/>
      </w:r>
      <w:bookmarkStart w:id="3" w:name="_Hlk43743043"/>
      <w:r>
        <w:rPr>
          <w:rFonts w:ascii="Cambria" w:hAnsi="Cambria" w:cs="Arial"/>
          <w:bCs/>
          <w:sz w:val="22"/>
          <w:szCs w:val="22"/>
        </w:rPr>
        <w:br/>
        <w:t>(podpis)</w:t>
      </w:r>
    </w:p>
    <w:bookmarkEnd w:id="2"/>
    <w:bookmarkEnd w:id="3"/>
    <w:p w14:paraId="015376EC" w14:textId="77777777" w:rsidR="003D6C5A" w:rsidRDefault="003D6C5A" w:rsidP="003D6C5A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</w:p>
    <w:sectPr w:rsidR="003D6C5A" w:rsidSect="00CF7C7E">
      <w:footerReference w:type="default" r:id="rId8"/>
      <w:footerReference w:type="first" r:id="rId9"/>
      <w:pgSz w:w="11905" w:h="16837"/>
      <w:pgMar w:top="709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0C21D" w14:textId="77777777" w:rsidR="00BC481A" w:rsidRDefault="00BC481A">
      <w:r>
        <w:separator/>
      </w:r>
    </w:p>
  </w:endnote>
  <w:endnote w:type="continuationSeparator" w:id="0">
    <w:p w14:paraId="1A9E95B9" w14:textId="77777777" w:rsidR="00BC481A" w:rsidRDefault="00BC4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A4DA2" w14:textId="77777777" w:rsidR="00B47757" w:rsidRDefault="00B47757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C812382" w14:textId="209E93C3" w:rsidR="00992B9E" w:rsidRPr="00992B9E" w:rsidRDefault="00992B9E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992B9E">
      <w:rPr>
        <w:rFonts w:ascii="Cambria" w:hAnsi="Cambria"/>
      </w:rPr>
      <w:fldChar w:fldCharType="begin"/>
    </w:r>
    <w:r w:rsidRPr="00992B9E">
      <w:rPr>
        <w:rFonts w:ascii="Cambria" w:hAnsi="Cambria"/>
      </w:rPr>
      <w:instrText>PAGE   \* MERGEFORMAT</w:instrText>
    </w:r>
    <w:r w:rsidRPr="00992B9E">
      <w:rPr>
        <w:rFonts w:ascii="Cambria" w:hAnsi="Cambria"/>
      </w:rPr>
      <w:fldChar w:fldCharType="separate"/>
    </w:r>
    <w:r w:rsidR="00A64B5C">
      <w:rPr>
        <w:rFonts w:ascii="Cambria" w:hAnsi="Cambria"/>
        <w:noProof/>
      </w:rPr>
      <w:t>2</w:t>
    </w:r>
    <w:r w:rsidRPr="00992B9E">
      <w:rPr>
        <w:rFonts w:ascii="Cambria" w:hAnsi="Cambria"/>
      </w:rPr>
      <w:fldChar w:fldCharType="end"/>
    </w:r>
    <w:r w:rsidRPr="00992B9E">
      <w:rPr>
        <w:rFonts w:ascii="Cambria" w:hAnsi="Cambria"/>
      </w:rPr>
      <w:t xml:space="preserve"> | </w:t>
    </w:r>
    <w:r w:rsidRPr="00992B9E">
      <w:rPr>
        <w:rFonts w:ascii="Cambria" w:hAnsi="Cambria"/>
        <w:color w:val="7F7F7F"/>
        <w:spacing w:val="60"/>
      </w:rPr>
      <w:t>Strona</w:t>
    </w:r>
  </w:p>
  <w:p w14:paraId="713BFC07" w14:textId="77777777" w:rsidR="00992B9E" w:rsidRPr="00992B9E" w:rsidRDefault="00992B9E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50E9F" w14:textId="77777777" w:rsidR="002E2FC1" w:rsidRDefault="002E2FC1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1FEB48A" w14:textId="3EDFAE06" w:rsidR="00C469FC" w:rsidRPr="00C469FC" w:rsidRDefault="00C469FC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C469FC">
      <w:rPr>
        <w:rFonts w:ascii="Cambria" w:hAnsi="Cambria"/>
      </w:rPr>
      <w:fldChar w:fldCharType="begin"/>
    </w:r>
    <w:r w:rsidRPr="00C469FC">
      <w:rPr>
        <w:rFonts w:ascii="Cambria" w:hAnsi="Cambria"/>
      </w:rPr>
      <w:instrText>PAGE   \* MERGEFORMAT</w:instrText>
    </w:r>
    <w:r w:rsidRPr="00C469FC">
      <w:rPr>
        <w:rFonts w:ascii="Cambria" w:hAnsi="Cambria"/>
      </w:rPr>
      <w:fldChar w:fldCharType="separate"/>
    </w:r>
    <w:r w:rsidR="00A64B5C">
      <w:rPr>
        <w:rFonts w:ascii="Cambria" w:hAnsi="Cambria"/>
        <w:noProof/>
      </w:rPr>
      <w:t>1</w:t>
    </w:r>
    <w:r w:rsidRPr="00C469FC">
      <w:rPr>
        <w:rFonts w:ascii="Cambria" w:hAnsi="Cambria"/>
      </w:rPr>
      <w:fldChar w:fldCharType="end"/>
    </w:r>
    <w:r w:rsidRPr="00C469FC">
      <w:rPr>
        <w:rFonts w:ascii="Cambria" w:hAnsi="Cambria"/>
      </w:rPr>
      <w:t xml:space="preserve"> | </w:t>
    </w:r>
    <w:r w:rsidRPr="00C469FC">
      <w:rPr>
        <w:rFonts w:ascii="Cambria" w:hAnsi="Cambria"/>
        <w:color w:val="7F7F7F"/>
        <w:spacing w:val="60"/>
      </w:rPr>
      <w:t>Strona</w:t>
    </w:r>
  </w:p>
  <w:p w14:paraId="5360F69C" w14:textId="77777777" w:rsidR="002E2FC1" w:rsidRPr="00C469FC" w:rsidRDefault="002E2FC1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71C54" w14:textId="77777777" w:rsidR="00BC481A" w:rsidRDefault="00BC481A">
      <w:r>
        <w:separator/>
      </w:r>
    </w:p>
  </w:footnote>
  <w:footnote w:type="continuationSeparator" w:id="0">
    <w:p w14:paraId="453DE190" w14:textId="77777777" w:rsidR="00BC481A" w:rsidRDefault="00BC4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89E52FF"/>
    <w:multiLevelType w:val="singleLevel"/>
    <w:tmpl w:val="5C0E0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0"/>
        <w:szCs w:val="20"/>
      </w:rPr>
    </w:lvl>
  </w:abstractNum>
  <w:abstractNum w:abstractNumId="47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2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3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8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9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5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6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8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9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70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4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6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1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3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4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5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9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0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1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2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3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4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5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8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9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3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4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7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1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2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7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0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2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3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4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7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8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0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2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3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6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8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1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3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9"/>
  </w:num>
  <w:num w:numId="5">
    <w:abstractNumId w:val="108"/>
  </w:num>
  <w:num w:numId="6">
    <w:abstractNumId w:val="119"/>
  </w:num>
  <w:num w:numId="7">
    <w:abstractNumId w:val="61"/>
  </w:num>
  <w:num w:numId="8">
    <w:abstractNumId w:val="89"/>
  </w:num>
  <w:num w:numId="9">
    <w:abstractNumId w:val="64"/>
  </w:num>
  <w:num w:numId="10">
    <w:abstractNumId w:val="0"/>
  </w:num>
  <w:num w:numId="11">
    <w:abstractNumId w:val="92"/>
  </w:num>
  <w:num w:numId="12">
    <w:abstractNumId w:val="85"/>
  </w:num>
  <w:num w:numId="1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1"/>
    <w:lvlOverride w:ilvl="0">
      <w:startOverride w:val="1"/>
    </w:lvlOverride>
  </w:num>
  <w:num w:numId="15">
    <w:abstractNumId w:val="110"/>
    <w:lvlOverride w:ilvl="0">
      <w:startOverride w:val="1"/>
    </w:lvlOverride>
  </w:num>
  <w:num w:numId="16">
    <w:abstractNumId w:val="88"/>
    <w:lvlOverride w:ilvl="0">
      <w:startOverride w:val="1"/>
    </w:lvlOverride>
  </w:num>
  <w:num w:numId="17">
    <w:abstractNumId w:val="110"/>
  </w:num>
  <w:num w:numId="18">
    <w:abstractNumId w:val="88"/>
  </w:num>
  <w:num w:numId="19">
    <w:abstractNumId w:val="58"/>
  </w:num>
  <w:num w:numId="20">
    <w:abstractNumId w:val="102"/>
  </w:num>
  <w:num w:numId="21">
    <w:abstractNumId w:val="41"/>
  </w:num>
  <w:num w:numId="22">
    <w:abstractNumId w:val="70"/>
  </w:num>
  <w:num w:numId="23">
    <w:abstractNumId w:val="59"/>
  </w:num>
  <w:num w:numId="24">
    <w:abstractNumId w:val="105"/>
  </w:num>
  <w:num w:numId="25">
    <w:abstractNumId w:val="123"/>
  </w:num>
  <w:num w:numId="26">
    <w:abstractNumId w:val="36"/>
  </w:num>
  <w:num w:numId="27">
    <w:abstractNumId w:val="95"/>
  </w:num>
  <w:num w:numId="28">
    <w:abstractNumId w:val="39"/>
  </w:num>
  <w:num w:numId="29">
    <w:abstractNumId w:val="117"/>
  </w:num>
  <w:num w:numId="30">
    <w:abstractNumId w:val="107"/>
  </w:num>
  <w:num w:numId="31">
    <w:abstractNumId w:val="112"/>
  </w:num>
  <w:num w:numId="32">
    <w:abstractNumId w:val="86"/>
  </w:num>
  <w:num w:numId="33">
    <w:abstractNumId w:val="79"/>
  </w:num>
  <w:num w:numId="34">
    <w:abstractNumId w:val="99"/>
  </w:num>
  <w:num w:numId="35">
    <w:abstractNumId w:val="72"/>
  </w:num>
  <w:num w:numId="36">
    <w:abstractNumId w:val="143"/>
  </w:num>
  <w:num w:numId="37">
    <w:abstractNumId w:val="78"/>
  </w:num>
  <w:num w:numId="38">
    <w:abstractNumId w:val="37"/>
  </w:num>
  <w:num w:numId="39">
    <w:abstractNumId w:val="134"/>
  </w:num>
  <w:num w:numId="40">
    <w:abstractNumId w:val="128"/>
  </w:num>
  <w:num w:numId="41">
    <w:abstractNumId w:val="120"/>
  </w:num>
  <w:num w:numId="42">
    <w:abstractNumId w:val="50"/>
  </w:num>
  <w:num w:numId="43">
    <w:abstractNumId w:val="81"/>
  </w:num>
  <w:num w:numId="44">
    <w:abstractNumId w:val="56"/>
  </w:num>
  <w:num w:numId="45">
    <w:abstractNumId w:val="135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3"/>
  </w:num>
  <w:num w:numId="65">
    <w:abstractNumId w:val="69"/>
  </w:num>
  <w:num w:numId="66">
    <w:abstractNumId w:val="73"/>
  </w:num>
  <w:num w:numId="67">
    <w:abstractNumId w:val="106"/>
  </w:num>
  <w:num w:numId="68">
    <w:abstractNumId w:val="48"/>
  </w:num>
  <w:num w:numId="69">
    <w:abstractNumId w:val="140"/>
  </w:num>
  <w:num w:numId="70">
    <w:abstractNumId w:val="139"/>
  </w:num>
  <w:num w:numId="71">
    <w:abstractNumId w:val="90"/>
  </w:num>
  <w:num w:numId="72">
    <w:abstractNumId w:val="80"/>
  </w:num>
  <w:num w:numId="73">
    <w:abstractNumId w:val="83"/>
  </w:num>
  <w:num w:numId="74">
    <w:abstractNumId w:val="66"/>
  </w:num>
  <w:num w:numId="75">
    <w:abstractNumId w:val="71"/>
  </w:num>
  <w:num w:numId="76">
    <w:abstractNumId w:val="116"/>
  </w:num>
  <w:num w:numId="77">
    <w:abstractNumId w:val="98"/>
  </w:num>
  <w:num w:numId="78">
    <w:abstractNumId w:val="142"/>
  </w:num>
  <w:num w:numId="79">
    <w:abstractNumId w:val="131"/>
  </w:num>
  <w:num w:numId="80">
    <w:abstractNumId w:val="109"/>
  </w:num>
  <w:num w:numId="81">
    <w:abstractNumId w:val="118"/>
  </w:num>
  <w:num w:numId="82">
    <w:abstractNumId w:val="141"/>
  </w:num>
  <w:num w:numId="83">
    <w:abstractNumId w:val="82"/>
  </w:num>
  <w:num w:numId="84">
    <w:abstractNumId w:val="104"/>
  </w:num>
  <w:num w:numId="85">
    <w:abstractNumId w:val="94"/>
  </w:num>
  <w:num w:numId="86">
    <w:abstractNumId w:val="93"/>
  </w:num>
  <w:num w:numId="87">
    <w:abstractNumId w:val="137"/>
  </w:num>
  <w:num w:numId="88">
    <w:abstractNumId w:val="55"/>
  </w:num>
  <w:num w:numId="89">
    <w:abstractNumId w:val="68"/>
  </w:num>
  <w:num w:numId="90">
    <w:abstractNumId w:val="97"/>
  </w:num>
  <w:num w:numId="91">
    <w:abstractNumId w:val="57"/>
  </w:num>
  <w:num w:numId="92">
    <w:abstractNumId w:val="75"/>
  </w:num>
  <w:num w:numId="93">
    <w:abstractNumId w:val="65"/>
  </w:num>
  <w:num w:numId="94">
    <w:abstractNumId w:val="40"/>
  </w:num>
  <w:num w:numId="95">
    <w:abstractNumId w:val="126"/>
  </w:num>
  <w:num w:numId="96">
    <w:abstractNumId w:val="111"/>
  </w:num>
  <w:num w:numId="97">
    <w:abstractNumId w:val="74"/>
  </w:num>
  <w:num w:numId="98">
    <w:abstractNumId w:val="60"/>
  </w:num>
  <w:num w:numId="99">
    <w:abstractNumId w:val="76"/>
  </w:num>
  <w:num w:numId="100">
    <w:abstractNumId w:val="125"/>
  </w:num>
  <w:num w:numId="101">
    <w:abstractNumId w:val="138"/>
  </w:num>
  <w:num w:numId="102">
    <w:abstractNumId w:val="122"/>
  </w:num>
  <w:num w:numId="103">
    <w:abstractNumId w:val="115"/>
  </w:num>
  <w:num w:numId="104">
    <w:abstractNumId w:val="91"/>
  </w:num>
  <w:num w:numId="105">
    <w:abstractNumId w:val="49"/>
  </w:num>
  <w:num w:numId="106">
    <w:abstractNumId w:val="113"/>
  </w:num>
  <w:num w:numId="107">
    <w:abstractNumId w:val="38"/>
  </w:num>
  <w:num w:numId="108">
    <w:abstractNumId w:val="53"/>
  </w:num>
  <w:num w:numId="109">
    <w:abstractNumId w:val="42"/>
  </w:num>
  <w:num w:numId="110">
    <w:abstractNumId w:val="136"/>
  </w:num>
  <w:num w:numId="111">
    <w:abstractNumId w:val="100"/>
  </w:num>
  <w:num w:numId="112">
    <w:abstractNumId w:val="63"/>
  </w:num>
  <w:num w:numId="113">
    <w:abstractNumId w:val="114"/>
  </w:num>
  <w:num w:numId="114">
    <w:abstractNumId w:val="127"/>
  </w:num>
  <w:num w:numId="115">
    <w:abstractNumId w:val="47"/>
  </w:num>
  <w:num w:numId="116">
    <w:abstractNumId w:val="101"/>
  </w:num>
  <w:num w:numId="117">
    <w:abstractNumId w:val="44"/>
  </w:num>
  <w:num w:numId="118">
    <w:abstractNumId w:val="132"/>
  </w:num>
  <w:num w:numId="119">
    <w:abstractNumId w:val="52"/>
  </w:num>
  <w:num w:numId="120">
    <w:abstractNumId w:val="1"/>
  </w:num>
  <w:num w:numId="121">
    <w:abstractNumId w:val="3"/>
  </w:num>
  <w:num w:numId="122">
    <w:abstractNumId w:val="84"/>
  </w:num>
  <w:num w:numId="123">
    <w:abstractNumId w:val="87"/>
  </w:num>
  <w:num w:numId="124">
    <w:abstractNumId w:val="133"/>
  </w:num>
  <w:num w:numId="125">
    <w:abstractNumId w:val="54"/>
  </w:num>
  <w:num w:numId="126">
    <w:abstractNumId w:val="43"/>
  </w:num>
  <w:num w:numId="127">
    <w:abstractNumId w:val="51"/>
  </w:num>
  <w:num w:numId="128">
    <w:abstractNumId w:val="67"/>
  </w:num>
  <w:num w:numId="129">
    <w:abstractNumId w:val="45"/>
  </w:num>
  <w:num w:numId="130">
    <w:abstractNumId w:val="130"/>
  </w:num>
  <w:num w:numId="131">
    <w:abstractNumId w:val="124"/>
  </w:num>
  <w:num w:numId="132">
    <w:abstractNumId w:val="96"/>
  </w:num>
  <w:num w:numId="133">
    <w:abstractNumId w:val="77"/>
  </w:num>
  <w:num w:numId="134">
    <w:abstractNumId w:val="4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BC4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6955"/>
    <w:rsid w:val="000A4391"/>
    <w:rsid w:val="000A61E6"/>
    <w:rsid w:val="000A6412"/>
    <w:rsid w:val="000A68E5"/>
    <w:rsid w:val="000B1038"/>
    <w:rsid w:val="000B17D4"/>
    <w:rsid w:val="000B285B"/>
    <w:rsid w:val="000B33D6"/>
    <w:rsid w:val="000B658C"/>
    <w:rsid w:val="000B6AD3"/>
    <w:rsid w:val="000B6F32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5179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402B5"/>
    <w:rsid w:val="00141DBB"/>
    <w:rsid w:val="00142C70"/>
    <w:rsid w:val="00143894"/>
    <w:rsid w:val="00143C2E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E84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4807"/>
    <w:rsid w:val="001961A4"/>
    <w:rsid w:val="001A1590"/>
    <w:rsid w:val="001A3BEC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2843"/>
    <w:rsid w:val="0024497F"/>
    <w:rsid w:val="00246A2B"/>
    <w:rsid w:val="00246C20"/>
    <w:rsid w:val="00247A75"/>
    <w:rsid w:val="002500FC"/>
    <w:rsid w:val="00250524"/>
    <w:rsid w:val="00253A97"/>
    <w:rsid w:val="00255209"/>
    <w:rsid w:val="00255873"/>
    <w:rsid w:val="00256514"/>
    <w:rsid w:val="002603CC"/>
    <w:rsid w:val="002625B6"/>
    <w:rsid w:val="00262E10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4EAD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2F5B"/>
    <w:rsid w:val="00363E5B"/>
    <w:rsid w:val="00372C2C"/>
    <w:rsid w:val="00375777"/>
    <w:rsid w:val="00382DDB"/>
    <w:rsid w:val="00383237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D6C5A"/>
    <w:rsid w:val="003E0BAF"/>
    <w:rsid w:val="003E0C22"/>
    <w:rsid w:val="003E17BD"/>
    <w:rsid w:val="003E3B67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431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343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562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465B"/>
    <w:rsid w:val="004E5479"/>
    <w:rsid w:val="004E5856"/>
    <w:rsid w:val="004E6915"/>
    <w:rsid w:val="004E74E0"/>
    <w:rsid w:val="004F22B9"/>
    <w:rsid w:val="004F2FE4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1EAF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578"/>
    <w:rsid w:val="00561994"/>
    <w:rsid w:val="00561CF5"/>
    <w:rsid w:val="00562A58"/>
    <w:rsid w:val="00566245"/>
    <w:rsid w:val="0056719D"/>
    <w:rsid w:val="005671C6"/>
    <w:rsid w:val="00570AFF"/>
    <w:rsid w:val="00571AC3"/>
    <w:rsid w:val="005722A1"/>
    <w:rsid w:val="005728D9"/>
    <w:rsid w:val="00573C0B"/>
    <w:rsid w:val="00573DE7"/>
    <w:rsid w:val="005755D5"/>
    <w:rsid w:val="00576B61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D60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12F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451EC"/>
    <w:rsid w:val="006544C9"/>
    <w:rsid w:val="0065644F"/>
    <w:rsid w:val="006616A6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37B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195"/>
    <w:rsid w:val="007026AE"/>
    <w:rsid w:val="00703020"/>
    <w:rsid w:val="007032EF"/>
    <w:rsid w:val="007052AF"/>
    <w:rsid w:val="007052D3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C75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01F"/>
    <w:rsid w:val="00791C9F"/>
    <w:rsid w:val="00791FC6"/>
    <w:rsid w:val="007920E9"/>
    <w:rsid w:val="00793529"/>
    <w:rsid w:val="00793C30"/>
    <w:rsid w:val="0079446C"/>
    <w:rsid w:val="00794E8D"/>
    <w:rsid w:val="00795C51"/>
    <w:rsid w:val="00796B24"/>
    <w:rsid w:val="007972D0"/>
    <w:rsid w:val="007A0E16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0C51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6760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0C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8F0"/>
    <w:rsid w:val="008F0B20"/>
    <w:rsid w:val="008F22B6"/>
    <w:rsid w:val="008F2C3C"/>
    <w:rsid w:val="008F4331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59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34E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96C91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E6FA9"/>
    <w:rsid w:val="009F0CB1"/>
    <w:rsid w:val="009F10C3"/>
    <w:rsid w:val="009F203E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4B5C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47F7"/>
    <w:rsid w:val="00B4645F"/>
    <w:rsid w:val="00B47757"/>
    <w:rsid w:val="00B5048D"/>
    <w:rsid w:val="00B51EEA"/>
    <w:rsid w:val="00B56073"/>
    <w:rsid w:val="00B56EDD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945D9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C481A"/>
    <w:rsid w:val="00BD0E36"/>
    <w:rsid w:val="00BD37AF"/>
    <w:rsid w:val="00BD3FF4"/>
    <w:rsid w:val="00BD41DC"/>
    <w:rsid w:val="00BD44E7"/>
    <w:rsid w:val="00BD73A3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5A9B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5BAB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29C8"/>
    <w:rsid w:val="00C42AEA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47EC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CF7C7E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A7999"/>
    <w:rsid w:val="00DB11D9"/>
    <w:rsid w:val="00DB2E89"/>
    <w:rsid w:val="00DB2F10"/>
    <w:rsid w:val="00DB31F4"/>
    <w:rsid w:val="00DB3357"/>
    <w:rsid w:val="00DB50D3"/>
    <w:rsid w:val="00DB55B1"/>
    <w:rsid w:val="00DB5952"/>
    <w:rsid w:val="00DB69A4"/>
    <w:rsid w:val="00DC1316"/>
    <w:rsid w:val="00DC136D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854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88F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673C8"/>
    <w:rsid w:val="00E7084A"/>
    <w:rsid w:val="00E7097B"/>
    <w:rsid w:val="00E7112A"/>
    <w:rsid w:val="00E718E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3B1C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4EDA"/>
    <w:rsid w:val="00F1746C"/>
    <w:rsid w:val="00F2021D"/>
    <w:rsid w:val="00F25B21"/>
    <w:rsid w:val="00F27A66"/>
    <w:rsid w:val="00F348A1"/>
    <w:rsid w:val="00F34B99"/>
    <w:rsid w:val="00F35EB3"/>
    <w:rsid w:val="00F40796"/>
    <w:rsid w:val="00F40D83"/>
    <w:rsid w:val="00F418F5"/>
    <w:rsid w:val="00F44635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5706"/>
    <w:rsid w:val="00F677FD"/>
    <w:rsid w:val="00F704E6"/>
    <w:rsid w:val="00F705CD"/>
    <w:rsid w:val="00F75AF0"/>
    <w:rsid w:val="00F7738B"/>
    <w:rsid w:val="00F774C4"/>
    <w:rsid w:val="00F77D58"/>
    <w:rsid w:val="00F8361F"/>
    <w:rsid w:val="00F855A9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0A64C"/>
  <w15:docId w15:val="{2DEBAC4F-B14F-4B70-B6B3-01842C171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307B4-FCDC-4B6D-9C72-05938F1B4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Paweł Kowalski2</cp:lastModifiedBy>
  <cp:revision>2</cp:revision>
  <cp:lastPrinted>2017-05-23T12:32:00Z</cp:lastPrinted>
  <dcterms:created xsi:type="dcterms:W3CDTF">2021-07-14T06:04:00Z</dcterms:created>
  <dcterms:modified xsi:type="dcterms:W3CDTF">2021-07-14T06:04:00Z</dcterms:modified>
</cp:coreProperties>
</file>